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14CC">
      <w:hyperlink r:id="rId5" w:history="1">
        <w:r w:rsidR="00E2748D" w:rsidRPr="003E14CC">
          <w:rPr>
            <w:rStyle w:val="Hyperlnk"/>
          </w:rPr>
          <w:t>QUESTIONS ÉLÈVE 1</w:t>
        </w:r>
      </w:hyperlink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"/>
        <w:gridCol w:w="5077"/>
        <w:gridCol w:w="4348"/>
      </w:tblGrid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cinq heures moins treize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16.47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j’adore les chats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älskar katter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 musique préférée est le rock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 favoritmusik är rock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un frère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en bror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à droite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till höger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</w:t>
            </w:r>
            <w:r>
              <w:rPr>
                <w:sz w:val="32"/>
                <w:szCs w:val="32"/>
                <w:lang w:val="en-GB"/>
              </w:rPr>
              <w:t xml:space="preserve"> comme musique?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musik?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déteste le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hatar sport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sur l’ordinateur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på datorn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 comme chanteur?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sångare?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théâtre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teater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cuisson?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stekning?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six heures moins vingt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17.40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a des yeux verts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 har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gröna ögon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 comme plat?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maträtt?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läsa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quel est ton livre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favoritbok?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déteste les oiseaux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avskyr</w:t>
            </w:r>
            <w:r>
              <w:rPr>
                <w:sz w:val="32"/>
                <w:szCs w:val="32"/>
                <w:lang w:val="en-GB"/>
              </w:rPr>
              <w:t xml:space="preserve"> fåglar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la cuisine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laga mat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de la musique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musik (göra egen musik)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quelle est ta couleur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vilken är din favoritfärg?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n’aimes pas comme sport?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inte för sport?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est </w:t>
            </w:r>
            <w:r>
              <w:rPr>
                <w:sz w:val="32"/>
                <w:szCs w:val="32"/>
              </w:rPr>
              <w:t>six heures moins dix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17.50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au poker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poker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sept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19.30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écouter de la musique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 på musik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quel est ton film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favoritfilm?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est ta matière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vilket är di</w:t>
            </w:r>
            <w:r>
              <w:rPr>
                <w:sz w:val="32"/>
                <w:szCs w:val="32"/>
              </w:rPr>
              <w:t>tt favoritämne?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beaucoup les chevaux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mycket om hästar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 comme émission de télé?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teveprogram?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fait beau, il fait froid, il fait chaud, il pleut, il neige, il fait du vent, il fait du soleil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äg två väder-uttryck som stämmer idag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lundi, mardi, mercredi, jeudi, vendredi, samedi, dimanche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räkna upp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dagarna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 franska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neuf heures moins 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20.55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cinq mille six cent quatre-vingt-quatorze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5694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 mille tr</w:t>
            </w:r>
            <w:r>
              <w:rPr>
                <w:sz w:val="32"/>
                <w:szCs w:val="32"/>
              </w:rPr>
              <w:t>ois cent quarante-quatre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7344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à gauche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till vänster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la lessive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tvätta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deux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14.30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soixante-trois mille deux cent soixante-dix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63 270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qu’est-ce que tu aimes comme </w:t>
            </w:r>
            <w:r>
              <w:rPr>
                <w:sz w:val="32"/>
                <w:szCs w:val="32"/>
                <w:lang w:val="en-GB"/>
              </w:rPr>
              <w:t>film?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filmer?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trois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15.30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excusez-moi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ursäkta mig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 comme couleur?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färg?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es moche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är ful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rouge, vert, bleu, marron, jaune, gris, rose, blanc, noir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rä</w:t>
            </w:r>
            <w:r>
              <w:rPr>
                <w:sz w:val="32"/>
                <w:szCs w:val="32"/>
              </w:rPr>
              <w:t>kna upp minst 8 färger på franska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moche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ful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 comme animal?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djur?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sais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vet inte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suis pas anglais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 engelsk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écouter la radio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 på radio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quel est ton vêtemen</w:t>
            </w:r>
            <w:r>
              <w:rPr>
                <w:sz w:val="32"/>
                <w:szCs w:val="32"/>
                <w:lang w:val="en-GB"/>
              </w:rPr>
              <w:t>t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ditt favoritklädesplagg?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quel est ton acteur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favoritskådespelare?</w:t>
            </w:r>
          </w:p>
        </w:tc>
      </w:tr>
    </w:tbl>
    <w:p w:rsidR="00000000" w:rsidRDefault="00E2748D">
      <w:r>
        <w:t>QUESTIONS ÉLÈVE 2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"/>
        <w:gridCol w:w="5077"/>
        <w:gridCol w:w="4348"/>
      </w:tblGrid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n’aime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inte om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voudrais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skulle vilja ha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une sœur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en syster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 désirez?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öns</w:t>
            </w:r>
            <w:r>
              <w:rPr>
                <w:sz w:val="32"/>
                <w:szCs w:val="32"/>
              </w:rPr>
              <w:t>kas?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suédois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svensk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 – petit – vieux- jeune – terrible/horrible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 – liten – gammal – ung - hemsk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 est-ce?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vem är det?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n’aimes pas faire?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inte att göra?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 comme sport?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ad gillar du för sport?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vad gillar du?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quel est ton jour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favoritdag?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j’aime/j’adore le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älskar sport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six heures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18.10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les livres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gillar böcker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</w:t>
            </w:r>
            <w:r>
              <w:rPr>
                <w:sz w:val="32"/>
                <w:szCs w:val="32"/>
                <w:lang w:val="en-GB"/>
              </w:rPr>
              <w:t xml:space="preserve"> fais?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vad gör du?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cinq heures vingt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17.20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sortir le chien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ut med hunden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joli/beau/belle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vacker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 comme acteur?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skådespelare?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est ta glace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</w:t>
            </w:r>
            <w:r>
              <w:rPr>
                <w:sz w:val="32"/>
                <w:szCs w:val="32"/>
              </w:rPr>
              <w:t>avoritglass?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dormir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sova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écrire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skriva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mon livre préféré est la Bible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 favoritbok är Bibeln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n’aime pas faire le ménage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gillar inte att städa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sjunga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un ordinateur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en dator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j’aime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om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fais la vaisse</w:t>
            </w:r>
            <w:r>
              <w:rPr>
                <w:sz w:val="32"/>
                <w:szCs w:val="32"/>
                <w:lang w:val="en-GB"/>
              </w:rPr>
              <w:t>lle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diskar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comprends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förstår inte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est ta ville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favoritstad?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sœur est terrible/horrible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 syster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är hemsk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neuf mille six cent quatre-vingt-seize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9696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qu’est-ce qu</w:t>
            </w:r>
            <w:r>
              <w:rPr>
                <w:sz w:val="32"/>
                <w:szCs w:val="32"/>
              </w:rPr>
              <w:t>e c’est?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är det?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shopping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shoppa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aux cartes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kort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qu’est-ce que tu aimes?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soixante-treize mille six cent douze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73 612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des cheveux raides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rakt hår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qu’est-ce que tu aimes comme g</w:t>
            </w:r>
            <w:r>
              <w:rPr>
                <w:sz w:val="32"/>
                <w:szCs w:val="32"/>
                <w:lang w:val="en-GB"/>
              </w:rPr>
              <w:t>roupe?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grupp?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trois heures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15.00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joue au football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spelar fotboll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quelle est ta musique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favoritmusik?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regarder la télé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titta på teve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les devoirs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göra läxorna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les cour</w:t>
            </w:r>
            <w:r>
              <w:rPr>
                <w:sz w:val="32"/>
                <w:szCs w:val="32"/>
              </w:rPr>
              <w:t>ses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handla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onze mille cinq cent ciquante-cinq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000000" w:rsidRDefault="00E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11 555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deux heures 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14.05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as une sœur?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en syster?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le rugby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gillar rugby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bonne journée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 en bra dag</w:t>
            </w:r>
          </w:p>
        </w:tc>
      </w:tr>
      <w:tr w:rsidR="00000000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 n’est pas bien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2748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inte bra</w:t>
            </w:r>
          </w:p>
        </w:tc>
      </w:tr>
    </w:tbl>
    <w:p w:rsidR="00000000" w:rsidRDefault="00E2748D"/>
    <w:p w:rsidR="00E2748D" w:rsidRDefault="00E2748D"/>
    <w:sectPr w:rsidR="00E2748D">
      <w:footnotePr>
        <w:pos w:val="beneathText"/>
      </w:footnotePr>
      <w:pgSz w:w="11906" w:h="16838"/>
      <w:pgMar w:top="397" w:right="567" w:bottom="39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D75"/>
    <w:rsid w:val="003E14CC"/>
    <w:rsid w:val="00622D75"/>
    <w:rsid w:val="00E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Hyperlnk">
    <w:name w:val="Hyperlink"/>
    <w:uiPriority w:val="99"/>
    <w:unhideWhenUsed/>
    <w:rsid w:val="003E1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jeudeloie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DE L’OIE </vt:lpstr>
      <vt:lpstr>JEU DE L’OIE </vt:lpstr>
    </vt:vector>
  </TitlesOfParts>
  <Company>Proaros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DE L’OIE</dc:title>
  <dc:creator>steff</dc:creator>
  <cp:lastModifiedBy>Gustafsson, Stefan</cp:lastModifiedBy>
  <cp:revision>3</cp:revision>
  <cp:lastPrinted>2010-08-31T14:08:00Z</cp:lastPrinted>
  <dcterms:created xsi:type="dcterms:W3CDTF">2016-11-16T08:29:00Z</dcterms:created>
  <dcterms:modified xsi:type="dcterms:W3CDTF">2016-11-16T08:29:00Z</dcterms:modified>
</cp:coreProperties>
</file>