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9D61D9" w:rsidRDefault="009D61D9">
      <w:pPr>
        <w:rPr>
          <w:rFonts w:ascii="Calibri" w:hAnsi="Calibri"/>
          <w:lang w:val="fr-FR"/>
        </w:rPr>
      </w:pPr>
      <w:bookmarkStart w:id="0" w:name="_GoBack"/>
      <w:r w:rsidRPr="009D61D9">
        <w:rPr>
          <w:rFonts w:ascii="Calibri" w:hAnsi="Calibri"/>
          <w:lang w:val="fr-FR"/>
        </w:rPr>
        <w:t>5100EXERCICE MIXTE ; prénom................................................résultat.........................sur 100%</w:t>
      </w:r>
    </w:p>
    <w:p w:rsidR="00000000" w:rsidRPr="009D61D9" w:rsidRDefault="009D61D9">
      <w:pPr>
        <w:rPr>
          <w:rFonts w:ascii="Calibri" w:hAnsi="Calibri"/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dina hus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hans syster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deras hus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vårt prov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era bröder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hennes bok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dina problem</w:t>
            </w:r>
          </w:p>
        </w:tc>
      </w:tr>
      <w:tr w:rsidR="00000000" w:rsidRPr="009D61D9">
        <w:trPr>
          <w:trHeight w:val="1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 genre (un - une)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 w:rsidP="00FB0C96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................voiture/..........</w:t>
            </w:r>
            <w:r w:rsidRPr="009D61D9">
              <w:rPr>
                <w:rFonts w:ascii="Calibri" w:hAnsi="Calibri"/>
                <w:lang w:val="fr-FR"/>
              </w:rPr>
              <w:t>......garage/.........</w:t>
            </w:r>
            <w:r w:rsidRPr="009D61D9">
              <w:rPr>
                <w:rFonts w:ascii="Calibri" w:hAnsi="Calibri"/>
                <w:lang w:val="fr-FR"/>
              </w:rPr>
              <w:t>.......station/...............rangement/.......</w:t>
            </w:r>
            <w:r w:rsidRPr="009D61D9">
              <w:rPr>
                <w:rFonts w:ascii="Calibri" w:hAnsi="Calibri"/>
                <w:lang w:val="fr-FR"/>
              </w:rPr>
              <w:t>........café/..............ville/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 w:rsidP="00FB0C96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....</w:t>
            </w:r>
            <w:r w:rsidRPr="009D61D9">
              <w:rPr>
                <w:rFonts w:ascii="Calibri" w:hAnsi="Calibri"/>
                <w:lang w:val="fr-FR"/>
              </w:rPr>
              <w:t>..........bureau/................village/..................idiot/..................affaire/.........</w:t>
            </w:r>
            <w:r w:rsidRPr="009D61D9">
              <w:rPr>
                <w:rFonts w:ascii="Calibri" w:hAnsi="Calibri"/>
                <w:lang w:val="fr-FR"/>
              </w:rPr>
              <w:t>........boutique/...........frère/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 w:rsidP="00FB0C96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........</w:t>
            </w:r>
            <w:r w:rsidRPr="009D61D9">
              <w:rPr>
                <w:rFonts w:ascii="Calibri" w:hAnsi="Calibri"/>
                <w:lang w:val="fr-FR"/>
              </w:rPr>
              <w:t>.....père/..............sœur/.............tête/.......</w:t>
            </w:r>
            <w:r w:rsidRPr="009D61D9">
              <w:rPr>
                <w:rFonts w:ascii="Calibri" w:hAnsi="Calibri"/>
                <w:lang w:val="fr-FR"/>
              </w:rPr>
              <w:t>.......temps/.........</w:t>
            </w:r>
            <w:r w:rsidRPr="009D61D9">
              <w:rPr>
                <w:rFonts w:ascii="Calibri" w:hAnsi="Calibri"/>
                <w:lang w:val="fr-FR"/>
              </w:rPr>
              <w:t>.....oiseau/.......</w:t>
            </w:r>
            <w:r w:rsidRPr="009D61D9">
              <w:rPr>
                <w:rFonts w:ascii="Calibri" w:hAnsi="Calibri"/>
                <w:lang w:val="fr-FR"/>
              </w:rPr>
              <w:t>.....feuille/.............copain</w:t>
            </w:r>
          </w:p>
        </w:tc>
      </w:tr>
      <w:tr w:rsidR="00000000" w:rsidRPr="009D61D9">
        <w:trPr>
          <w:trHeight w:val="1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les adjectifs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ett stort blått hus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två små gröna grodor (une grenouille)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tre hemska dagar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fem gamla svenska bilar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int</w:t>
            </w:r>
            <w:r w:rsidRPr="009D61D9">
              <w:rPr>
                <w:rFonts w:ascii="Calibri" w:hAnsi="Calibri"/>
              </w:rPr>
              <w:t>elligent person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vacker pojke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ful kvinna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ung man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lastRenderedPageBreak/>
              <w:t>Hur mycket är klockan?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Var bor du?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Hur gammal är du?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Vilken färg är det?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Varför?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När kommer du?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är det?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Vem är det?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Hur mycket kostar det?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Var ligger tunnelbanan?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är det för väd</w:t>
            </w:r>
            <w:r w:rsidRPr="009D61D9">
              <w:rPr>
                <w:rFonts w:ascii="Calibri" w:hAnsi="Calibri"/>
              </w:rPr>
              <w:t>er?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heter huvudstaden?</w:t>
            </w:r>
          </w:p>
        </w:tc>
      </w:tr>
      <w:tr w:rsidR="00000000" w:rsidRPr="009D61D9">
        <w:trPr>
          <w:trHeight w:val="80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Vilken är valutan?</w:t>
            </w:r>
          </w:p>
        </w:tc>
      </w:tr>
    </w:tbl>
    <w:p w:rsidR="00000000" w:rsidRPr="009D61D9" w:rsidRDefault="009D61D9">
      <w:pPr>
        <w:rPr>
          <w:rFonts w:ascii="Calibri" w:hAnsi="Calibri"/>
          <w:sz w:val="8"/>
        </w:rPr>
      </w:pPr>
    </w:p>
    <w:p w:rsidR="00000000" w:rsidRPr="009D61D9" w:rsidRDefault="009D61D9">
      <w:pPr>
        <w:rPr>
          <w:rFonts w:ascii="Calibri" w:hAnsi="Calibri"/>
          <w:sz w:val="8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t>le complément du nom (genitiv)</w:t>
      </w:r>
    </w:p>
    <w:p w:rsidR="00000000" w:rsidRPr="009D61D9" w:rsidRDefault="009D61D9">
      <w:pPr>
        <w:rPr>
          <w:rFonts w:ascii="Calibri" w:hAnsi="Calibri"/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20"/>
      </w:tblGrid>
      <w:tr w:rsidR="00000000" w:rsidRPr="009D61D9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jc w:val="center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Bilens  märke (une voiture=en bil; une marque=ett märke)</w:t>
            </w:r>
          </w:p>
        </w:tc>
      </w:tr>
      <w:tr w:rsidR="00000000" w:rsidRPr="009D61D9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lang w:val="fr-FR"/>
              </w:rPr>
            </w:pPr>
          </w:p>
          <w:p w:rsidR="00000000" w:rsidRPr="009D61D9" w:rsidRDefault="009D61D9">
            <w:pPr>
              <w:rPr>
                <w:rFonts w:ascii="Calibri" w:hAnsi="Calibri"/>
                <w:sz w:val="22"/>
                <w:lang w:val="fr-FR"/>
              </w:rPr>
            </w:pPr>
          </w:p>
        </w:tc>
      </w:tr>
      <w:tr w:rsidR="00000000" w:rsidRPr="009D61D9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jc w:val="center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Jacquelines trehjuling (un tricycle)</w:t>
            </w:r>
          </w:p>
        </w:tc>
      </w:tr>
      <w:tr w:rsidR="00000000" w:rsidRPr="009D61D9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lang w:val="fr-FR"/>
              </w:rPr>
            </w:pPr>
          </w:p>
          <w:p w:rsidR="00000000" w:rsidRPr="009D61D9" w:rsidRDefault="009D61D9">
            <w:pPr>
              <w:rPr>
                <w:rFonts w:ascii="Calibri" w:hAnsi="Calibri"/>
                <w:sz w:val="22"/>
                <w:lang w:val="fr-FR"/>
              </w:rPr>
            </w:pPr>
          </w:p>
        </w:tc>
      </w:tr>
      <w:tr w:rsidR="00000000" w:rsidRPr="009D61D9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jc w:val="center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Pojkens kjol (un garçon – une jupe)</w:t>
            </w:r>
          </w:p>
        </w:tc>
      </w:tr>
      <w:tr w:rsidR="00000000" w:rsidRPr="009D61D9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lang w:val="fr-FR"/>
              </w:rPr>
            </w:pPr>
          </w:p>
          <w:p w:rsidR="00000000" w:rsidRPr="009D61D9" w:rsidRDefault="009D61D9">
            <w:pPr>
              <w:rPr>
                <w:rFonts w:ascii="Calibri" w:hAnsi="Calibri"/>
                <w:sz w:val="22"/>
                <w:lang w:val="fr-FR"/>
              </w:rPr>
            </w:pPr>
          </w:p>
        </w:tc>
      </w:tr>
      <w:tr w:rsidR="00000000" w:rsidRPr="009D61D9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jc w:val="center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Läkarens fru (un méd</w:t>
            </w:r>
            <w:r w:rsidRPr="009D61D9">
              <w:rPr>
                <w:rFonts w:ascii="Calibri" w:hAnsi="Calibri"/>
                <w:lang w:val="fr-FR"/>
              </w:rPr>
              <w:t>ecin – une femme)</w:t>
            </w:r>
          </w:p>
        </w:tc>
      </w:tr>
      <w:tr w:rsidR="00000000" w:rsidRPr="009D61D9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lang w:val="fr-FR"/>
              </w:rPr>
            </w:pPr>
          </w:p>
          <w:p w:rsidR="00000000" w:rsidRPr="009D61D9" w:rsidRDefault="009D61D9">
            <w:pPr>
              <w:rPr>
                <w:rFonts w:ascii="Calibri" w:hAnsi="Calibri"/>
                <w:sz w:val="22"/>
                <w:lang w:val="fr-FR"/>
              </w:rPr>
            </w:pPr>
          </w:p>
        </w:tc>
      </w:tr>
      <w:tr w:rsidR="00000000" w:rsidRPr="009D61D9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snapToGrid w:val="0"/>
              <w:jc w:val="center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Rummets pris (une chambre  - un prix)</w:t>
            </w:r>
          </w:p>
        </w:tc>
      </w:tr>
      <w:tr w:rsidR="00000000" w:rsidRPr="009D61D9">
        <w:trPr>
          <w:cantSplit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lang w:val="fr-FR"/>
              </w:rPr>
            </w:pPr>
          </w:p>
          <w:p w:rsidR="00000000" w:rsidRPr="009D61D9" w:rsidRDefault="009D61D9">
            <w:pPr>
              <w:rPr>
                <w:rFonts w:ascii="Calibri" w:hAnsi="Calibri"/>
                <w:sz w:val="22"/>
                <w:lang w:val="fr-FR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b/>
          <w:sz w:val="8"/>
          <w:lang w:val="fr-FR"/>
        </w:rPr>
      </w:pPr>
    </w:p>
    <w:p w:rsidR="00000000" w:rsidRPr="009D61D9" w:rsidRDefault="009D61D9">
      <w:pPr>
        <w:rPr>
          <w:rFonts w:ascii="Calibri" w:hAnsi="Calibri"/>
          <w:b/>
          <w:sz w:val="8"/>
          <w:lang w:val="fr-FR"/>
        </w:rPr>
      </w:pPr>
    </w:p>
    <w:p w:rsidR="00000000" w:rsidRPr="009D61D9" w:rsidRDefault="009D61D9">
      <w:pPr>
        <w:rPr>
          <w:rFonts w:ascii="Calibri" w:hAnsi="Calibri"/>
          <w:b/>
          <w:sz w:val="8"/>
          <w:lang w:val="fr-FR"/>
        </w:rPr>
      </w:pPr>
    </w:p>
    <w:p w:rsidR="00FB0C96" w:rsidRPr="009D61D9" w:rsidRDefault="00FB0C96">
      <w:pPr>
        <w:rPr>
          <w:rFonts w:ascii="Calibri" w:hAnsi="Calibri"/>
          <w:b/>
          <w:sz w:val="8"/>
          <w:lang w:val="fr-FR"/>
        </w:rPr>
      </w:pPr>
    </w:p>
    <w:p w:rsidR="00000000" w:rsidRPr="009D61D9" w:rsidRDefault="009D61D9">
      <w:pPr>
        <w:rPr>
          <w:rFonts w:ascii="Calibri" w:hAnsi="Calibri"/>
          <w:b/>
          <w:lang w:val="fr-FR"/>
        </w:rPr>
      </w:pPr>
      <w:r w:rsidRPr="009D61D9">
        <w:rPr>
          <w:rFonts w:ascii="Calibri" w:hAnsi="Calibri"/>
          <w:b/>
          <w:lang w:val="fr-FR"/>
        </w:rPr>
        <w:lastRenderedPageBreak/>
        <w:t>L’HEURE</w:t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20"/>
      </w:tblGrid>
      <w:tr w:rsidR="00000000" w:rsidRPr="009D61D9" w:rsidTr="00FB0C96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  <w:r w:rsidRPr="009D61D9">
              <w:rPr>
                <w:rFonts w:ascii="Calibri" w:hAnsi="Calibri"/>
                <w:sz w:val="36"/>
                <w:lang w:val="fr-FR"/>
              </w:rPr>
              <w:t>21.30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</w:p>
        </w:tc>
      </w:tr>
      <w:tr w:rsidR="00000000" w:rsidRPr="009D61D9" w:rsidTr="00FB0C96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  <w:r w:rsidRPr="009D61D9">
              <w:rPr>
                <w:rFonts w:ascii="Calibri" w:hAnsi="Calibri"/>
                <w:sz w:val="36"/>
                <w:lang w:val="fr-FR"/>
              </w:rPr>
              <w:t>18.55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</w:p>
        </w:tc>
      </w:tr>
      <w:tr w:rsidR="00000000" w:rsidRPr="009D61D9" w:rsidTr="00FB0C96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  <w:r w:rsidRPr="009D61D9">
              <w:rPr>
                <w:rFonts w:ascii="Calibri" w:hAnsi="Calibri"/>
                <w:sz w:val="36"/>
                <w:lang w:val="fr-FR"/>
              </w:rPr>
              <w:t>14.45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</w:p>
        </w:tc>
      </w:tr>
      <w:tr w:rsidR="00000000" w:rsidRPr="009D61D9" w:rsidTr="00FB0C96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  <w:r w:rsidRPr="009D61D9">
              <w:rPr>
                <w:rFonts w:ascii="Calibri" w:hAnsi="Calibri"/>
                <w:sz w:val="36"/>
                <w:lang w:val="fr-FR"/>
              </w:rPr>
              <w:t>19.10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</w:p>
        </w:tc>
      </w:tr>
      <w:tr w:rsidR="00000000" w:rsidRPr="009D61D9" w:rsidTr="00FB0C96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  <w:r w:rsidRPr="009D61D9">
              <w:rPr>
                <w:rFonts w:ascii="Calibri" w:hAnsi="Calibri"/>
                <w:sz w:val="36"/>
                <w:lang w:val="fr-FR"/>
              </w:rPr>
              <w:t>11.20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</w:p>
        </w:tc>
      </w:tr>
      <w:tr w:rsidR="00000000" w:rsidRPr="009D61D9" w:rsidTr="00FB0C96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  <w:r w:rsidRPr="009D61D9">
              <w:rPr>
                <w:rFonts w:ascii="Calibri" w:hAnsi="Calibri"/>
                <w:sz w:val="36"/>
                <w:lang w:val="fr-FR"/>
              </w:rPr>
              <w:t>17.35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</w:p>
        </w:tc>
      </w:tr>
      <w:tr w:rsidR="00000000" w:rsidRPr="009D61D9" w:rsidTr="00FB0C96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  <w:r w:rsidRPr="009D61D9">
              <w:rPr>
                <w:rFonts w:ascii="Calibri" w:hAnsi="Calibri"/>
                <w:sz w:val="36"/>
                <w:lang w:val="fr-FR"/>
              </w:rPr>
              <w:t>16.15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</w:p>
        </w:tc>
      </w:tr>
      <w:tr w:rsidR="00000000" w:rsidRPr="009D61D9" w:rsidTr="00FB0C96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  <w:r w:rsidRPr="009D61D9">
              <w:rPr>
                <w:rFonts w:ascii="Calibri" w:hAnsi="Calibri"/>
                <w:sz w:val="36"/>
                <w:lang w:val="fr-FR"/>
              </w:rPr>
              <w:t>08.18</w:t>
            </w:r>
          </w:p>
        </w:tc>
        <w:tc>
          <w:tcPr>
            <w:tcW w:w="8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lang w:val="fr-FR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sz w:val="8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t>LES NÉGATIONS</w:t>
      </w:r>
    </w:p>
    <w:p w:rsidR="00000000" w:rsidRPr="009D61D9" w:rsidRDefault="009D61D9">
      <w:pPr>
        <w:rPr>
          <w:rFonts w:ascii="Calibri" w:hAnsi="Calibri"/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20"/>
      </w:tblGrid>
      <w:tr w:rsidR="00000000" w:rsidRPr="009D61D9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travaille - jag arbetar</w:t>
            </w:r>
          </w:p>
        </w:tc>
      </w:tr>
      <w:tr w:rsidR="00000000" w:rsidRPr="009D61D9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elle mange beaucoup - hon äter mycket</w:t>
            </w:r>
          </w:p>
        </w:tc>
      </w:tr>
      <w:tr w:rsidR="00000000" w:rsidRPr="009D61D9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nous comprenons tout - vi f</w:t>
            </w:r>
            <w:r w:rsidRPr="009D61D9">
              <w:rPr>
                <w:rFonts w:ascii="Calibri" w:hAnsi="Calibri"/>
              </w:rPr>
              <w:t>örstår allt</w:t>
            </w:r>
          </w:p>
        </w:tc>
      </w:tr>
      <w:tr w:rsidR="00000000" w:rsidRPr="009D61D9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tu as gagné - du har vunnit</w:t>
            </w:r>
          </w:p>
        </w:tc>
      </w:tr>
      <w:tr w:rsidR="00000000" w:rsidRPr="009D61D9">
        <w:trPr>
          <w:trHeight w:val="6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il vient ce soir - han kommer i kväll</w:t>
            </w:r>
          </w:p>
        </w:tc>
      </w:tr>
    </w:tbl>
    <w:p w:rsidR="00000000" w:rsidRPr="009D61D9" w:rsidRDefault="009D61D9">
      <w:pPr>
        <w:rPr>
          <w:rFonts w:ascii="Calibri" w:hAnsi="Calibri"/>
          <w:sz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3"/>
        <w:gridCol w:w="1113"/>
        <w:gridCol w:w="1276"/>
        <w:gridCol w:w="163"/>
        <w:gridCol w:w="829"/>
        <w:gridCol w:w="709"/>
        <w:gridCol w:w="163"/>
        <w:gridCol w:w="1396"/>
        <w:gridCol w:w="1427"/>
      </w:tblGrid>
      <w:tr w:rsidR="00000000" w:rsidRPr="009D61D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cykel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 xml:space="preserve">vélo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kopp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tasse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hotell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hôtel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kort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 xml:space="preserve">carte </w:t>
            </w:r>
          </w:p>
        </w:tc>
      </w:tr>
      <w:tr w:rsidR="00000000" w:rsidRPr="009D61D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penna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 xml:space="preserve">stylo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  <w:lang w:val="de-DE"/>
              </w:rPr>
            </w:pPr>
            <w:r w:rsidRPr="009D61D9">
              <w:rPr>
                <w:rFonts w:ascii="Calibri" w:hAnsi="Calibri"/>
                <w:sz w:val="20"/>
                <w:lang w:val="de-DE"/>
              </w:rPr>
              <w:t>museum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  <w:lang w:val="de-DE"/>
              </w:rPr>
            </w:pPr>
            <w:r w:rsidRPr="009D61D9">
              <w:rPr>
                <w:rFonts w:ascii="Calibri" w:hAnsi="Calibri"/>
                <w:sz w:val="20"/>
                <w:lang w:val="de-DE"/>
              </w:rPr>
              <w:t>musée (m)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skola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école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tjejkompis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  <w:lang w:val="de-DE"/>
              </w:rPr>
            </w:pPr>
            <w:r w:rsidRPr="009D61D9">
              <w:rPr>
                <w:rFonts w:ascii="Calibri" w:hAnsi="Calibri"/>
                <w:sz w:val="20"/>
                <w:lang w:val="de-DE"/>
              </w:rPr>
              <w:t>copine</w:t>
            </w:r>
          </w:p>
        </w:tc>
      </w:tr>
      <w:tr w:rsidR="00000000" w:rsidRPr="009D61D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  <w:lang w:val="de-DE"/>
              </w:rPr>
            </w:pPr>
            <w:r w:rsidRPr="009D61D9">
              <w:rPr>
                <w:rFonts w:ascii="Calibri" w:hAnsi="Calibri"/>
                <w:sz w:val="20"/>
                <w:lang w:val="de-DE"/>
              </w:rPr>
              <w:t>karta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  <w:lang w:val="de-DE"/>
              </w:rPr>
            </w:pPr>
            <w:r w:rsidRPr="009D61D9">
              <w:rPr>
                <w:rFonts w:ascii="Calibri" w:hAnsi="Calibri"/>
                <w:sz w:val="20"/>
                <w:lang w:val="de-DE"/>
              </w:rPr>
              <w:t>plan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stad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  <w:r w:rsidRPr="009D61D9">
              <w:rPr>
                <w:rFonts w:ascii="Calibri" w:hAnsi="Calibri"/>
                <w:sz w:val="20"/>
              </w:rPr>
              <w:t>ville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sz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42"/>
      </w:tblGrid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koppen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penna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cykla</w:t>
            </w:r>
            <w:r w:rsidRPr="009D61D9">
              <w:rPr>
                <w:rFonts w:ascii="Calibri" w:hAnsi="Calibri"/>
              </w:rPr>
              <w:t>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tjejkompisen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städerna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kartan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muséet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muséerna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pennan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korten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ett museum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cykeln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karta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kopp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staden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cykel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kortet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stad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pennorna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tjejkompisarna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tjejkompis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</w:rPr>
            </w:pPr>
            <w:r w:rsidRPr="009D61D9">
              <w:rPr>
                <w:rFonts w:ascii="Calibri" w:hAnsi="Calibri"/>
                <w:i/>
              </w:rPr>
              <w:t>en skola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kartorna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</w:rPr>
            </w:pPr>
            <w:r w:rsidRPr="009D61D9">
              <w:rPr>
                <w:rFonts w:ascii="Calibri" w:hAnsi="Calibri"/>
                <w:i/>
              </w:rPr>
              <w:t>skolan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kopparna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</w:rPr>
            </w:pPr>
            <w:r w:rsidRPr="009D61D9">
              <w:rPr>
                <w:rFonts w:ascii="Calibri" w:hAnsi="Calibri"/>
                <w:i/>
              </w:rPr>
              <w:t>ett hotel</w:t>
            </w:r>
            <w:r w:rsidRPr="009D61D9">
              <w:rPr>
                <w:rFonts w:ascii="Calibri" w:hAnsi="Calibri"/>
                <w:i/>
              </w:rPr>
              <w:t>l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ett kort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</w:rPr>
            </w:pPr>
            <w:r w:rsidRPr="009D61D9">
              <w:rPr>
                <w:rFonts w:ascii="Calibri" w:hAnsi="Calibri"/>
                <w:i/>
              </w:rPr>
              <w:t>hotellet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sz w:val="8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lastRenderedPageBreak/>
        <w:t>les chiffres</w:t>
      </w:r>
    </w:p>
    <w:p w:rsidR="00000000" w:rsidRPr="009D61D9" w:rsidRDefault="009D61D9">
      <w:pPr>
        <w:rPr>
          <w:rFonts w:ascii="Calibri" w:hAnsi="Calibri"/>
          <w:sz w:val="8"/>
          <w:lang w:val="fr-FR"/>
        </w:rPr>
      </w:pP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5"/>
        <w:gridCol w:w="685"/>
        <w:gridCol w:w="4268"/>
      </w:tblGrid>
      <w:tr w:rsidR="00000000" w:rsidRPr="009D61D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59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</w:tr>
      <w:tr w:rsidR="00000000" w:rsidRPr="009D61D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98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</w:tr>
      <w:tr w:rsidR="00000000" w:rsidRPr="009D61D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</w:tr>
      <w:tr w:rsidR="00000000" w:rsidRPr="009D61D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26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</w:tr>
      <w:tr w:rsidR="00000000" w:rsidRPr="009D61D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40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</w:tr>
      <w:tr w:rsidR="00000000" w:rsidRPr="009D61D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</w:tr>
      <w:tr w:rsidR="00000000" w:rsidRPr="009D61D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89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</w:tr>
      <w:tr w:rsidR="00000000" w:rsidRPr="009D61D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22"/>
                <w:lang w:val="fr-FR"/>
              </w:rPr>
            </w:pPr>
            <w:r w:rsidRPr="009D61D9">
              <w:rPr>
                <w:rFonts w:ascii="Calibri" w:hAnsi="Calibri"/>
                <w:i/>
                <w:sz w:val="22"/>
                <w:lang w:val="fr-FR"/>
              </w:rPr>
              <w:t>52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i/>
                <w:sz w:val="36"/>
                <w:lang w:val="fr-FR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sz w:val="8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t xml:space="preserve">LE TEMPS 6; </w:t>
      </w:r>
    </w:p>
    <w:p w:rsidR="00000000" w:rsidRPr="009D61D9" w:rsidRDefault="009D61D9">
      <w:pPr>
        <w:rPr>
          <w:rFonts w:ascii="Calibri" w:hAnsi="Calibri"/>
          <w:sz w:val="8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693"/>
        <w:gridCol w:w="6771"/>
      </w:tblGrid>
      <w:tr w:rsidR="00000000" w:rsidRPr="009D61D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2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blåser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</w:tr>
      <w:tr w:rsidR="00000000" w:rsidRPr="009D61D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varmt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</w:tr>
      <w:tr w:rsidR="00000000" w:rsidRPr="009D61D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soligt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</w:tr>
      <w:tr w:rsidR="00000000" w:rsidRPr="009D61D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dåligt väder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</w:tr>
      <w:tr w:rsidR="00000000" w:rsidRPr="009D61D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regnar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</w:tr>
      <w:tr w:rsidR="00000000" w:rsidRPr="009D61D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snöar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</w:tr>
      <w:tr w:rsidR="00000000" w:rsidRPr="009D61D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vackert väder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</w:tr>
      <w:tr w:rsidR="00000000" w:rsidRPr="009D61D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kallt</w:t>
            </w:r>
          </w:p>
        </w:tc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40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sz w:val="2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bookmarkEnd w:id="0"/>
    <w:p w:rsidR="00000000" w:rsidRPr="009D61D9" w:rsidRDefault="009D61D9">
      <w:pPr>
        <w:rPr>
          <w:rFonts w:ascii="Calibri" w:hAnsi="Calibri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lastRenderedPageBreak/>
        <w:t>EXERCICES DE CONSTRUCTION DE PHRASES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20"/>
      </w:tblGrid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allt som hon berättar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jag förstår inte vad du säger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Vad säger du?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allt du berättar är sant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alla känner Claude François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ni skall genast börja förstå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 xml:space="preserve">Maryse hoppade </w:t>
            </w:r>
            <w:r w:rsidRPr="009D61D9">
              <w:rPr>
                <w:rFonts w:ascii="Calibri" w:hAnsi="Calibri"/>
                <w:sz w:val="22"/>
                <w:szCs w:val="22"/>
              </w:rPr>
              <w:t>ur fåtöljen (sauter)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Jeanne hoppar ur sängen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Var sover ni?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Var sov ni?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Stefan kommer kanske och hämtar bilen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Marie kommer kanske inte att känna igen Céline (reconnaître)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Hur mycket tjänade du?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Michel berättar en historia.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Vi reste tillsamma</w:t>
            </w:r>
            <w:r w:rsidRPr="009D61D9">
              <w:rPr>
                <w:rFonts w:ascii="Calibri" w:hAnsi="Calibri"/>
                <w:sz w:val="22"/>
                <w:szCs w:val="22"/>
              </w:rPr>
              <w:t>ns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en historia som jag skall berätta en annan gång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var och en av mina kollegor förstår</w:t>
            </w:r>
          </w:p>
        </w:tc>
      </w:tr>
      <w:tr w:rsidR="00000000" w:rsidRPr="009D61D9">
        <w:trPr>
          <w:trHeight w:val="8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9D61D9" w:rsidRDefault="009D61D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allt som jag har skrivit är fel</w:t>
            </w:r>
          </w:p>
        </w:tc>
      </w:tr>
    </w:tbl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lastRenderedPageBreak/>
        <w:t>SITUATIONS ORALES</w:t>
      </w: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du vill veta hur du kommer till Sacré-Cœur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du vill veta hur du tar tunnelbanan från Notre Dame till Eiffeltor</w:t>
      </w:r>
      <w:r w:rsidRPr="009D61D9">
        <w:rPr>
          <w:rFonts w:ascii="Calibri" w:hAnsi="Calibri"/>
        </w:rPr>
        <w:t>net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du behöver växla 1 euromynt till 2 50-centimesmynt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du frågar om de säljer frimärken i bokhandeln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du ber att få en påse till i affären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fråga om studerande har rabatter för inträdet till muséet (étudiant; des réductions)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förklara för en fransman vad ”Pyt</w:t>
      </w:r>
      <w:r w:rsidRPr="009D61D9">
        <w:rPr>
          <w:rFonts w:ascii="Calibri" w:hAnsi="Calibri"/>
        </w:rPr>
        <w:t>t i panna” är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fråga var toaletterna ligger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be att få rumsnyckel 555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säg att lampan inte fungerar på hotellrummet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be att få mer  bröd på restaurangen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fråga var du kan hitta en butik som säljer modekläder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du vill bli av med en envis försäljare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en fransman fr</w:t>
      </w:r>
      <w:r w:rsidRPr="009D61D9">
        <w:rPr>
          <w:rFonts w:ascii="Calibri" w:hAnsi="Calibri"/>
        </w:rPr>
        <w:t>ågar dig vad du tycker om  euron; vad säger du?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berätta lite om dig  själv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det är slut på tvål på restaurangtoaletten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du frågar en kompis vad han/hon tycker om Irakkriget</w:t>
      </w:r>
    </w:p>
    <w:p w:rsidR="00000000" w:rsidRPr="009D61D9" w:rsidRDefault="009D61D9">
      <w:pPr>
        <w:numPr>
          <w:ilvl w:val="0"/>
          <w:numId w:val="7"/>
        </w:numPr>
        <w:spacing w:line="480" w:lineRule="auto"/>
        <w:ind w:left="714" w:hanging="357"/>
        <w:rPr>
          <w:rFonts w:ascii="Calibri" w:hAnsi="Calibri"/>
        </w:rPr>
      </w:pPr>
      <w:r w:rsidRPr="009D61D9">
        <w:rPr>
          <w:rFonts w:ascii="Calibri" w:hAnsi="Calibri"/>
        </w:rPr>
        <w:t>fråga och berätta för varandra vad ni har gjort i helgen</w:t>
      </w: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 xml:space="preserve"> </w:t>
      </w: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FB0C96" w:rsidRPr="009D61D9" w:rsidRDefault="00FB0C96">
      <w:pPr>
        <w:rPr>
          <w:rFonts w:ascii="Calibri" w:hAnsi="Calibri"/>
        </w:rPr>
      </w:pPr>
    </w:p>
    <w:p w:rsidR="00FB0C96" w:rsidRPr="009D61D9" w:rsidRDefault="00FB0C96">
      <w:pPr>
        <w:rPr>
          <w:rFonts w:ascii="Calibri" w:hAnsi="Calibri"/>
        </w:rPr>
      </w:pPr>
    </w:p>
    <w:p w:rsidR="00FB0C96" w:rsidRPr="009D61D9" w:rsidRDefault="00FB0C96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lastRenderedPageBreak/>
        <w:t>LES COMPARAISON</w:t>
      </w:r>
      <w:r w:rsidRPr="009D61D9">
        <w:rPr>
          <w:rFonts w:ascii="Calibri" w:hAnsi="Calibri"/>
        </w:rPr>
        <w:t>S</w:t>
      </w:r>
    </w:p>
    <w:p w:rsidR="00000000" w:rsidRPr="009D61D9" w:rsidRDefault="009D61D9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9628"/>
      </w:tblGrid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Yann är längre än Pierre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Marie är vackrare än Christine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cd är dyrare än en bok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finare här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varmare idag än i går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kommer oftare hit än jag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svensk film är roligare än en amerikansk film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den roligaste filmen jag har se</w:t>
            </w:r>
            <w:r w:rsidRPr="009D61D9">
              <w:rPr>
                <w:rFonts w:ascii="Calibri" w:hAnsi="Calibri"/>
              </w:rPr>
              <w:t>tt heter............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hon är den dummaste personen i hela världen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dummare än en sopkvast (un balai)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Volvo är den dyraste bilen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Armstrong är världens bästa cyklist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Madeleinekakan är den läckraste kakan (délicieux)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största problemet det</w:t>
            </w:r>
            <w:r w:rsidRPr="009D61D9">
              <w:rPr>
                <w:rFonts w:ascii="Calibri" w:hAnsi="Calibri"/>
              </w:rPr>
              <w:t xml:space="preserve"> är vädret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god vän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bättre vän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den bästa vännen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hon sjunger bra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sjunger bättre</w:t>
            </w:r>
          </w:p>
        </w:tc>
      </w:tr>
      <w:tr w:rsidR="00000000" w:rsidRPr="009D61D9">
        <w:trPr>
          <w:trHeight w:val="7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sjunger bäst</w:t>
            </w:r>
          </w:p>
        </w:tc>
      </w:tr>
    </w:tbl>
    <w:p w:rsidR="00000000" w:rsidRPr="009D61D9" w:rsidRDefault="009D61D9">
      <w:pPr>
        <w:rPr>
          <w:rFonts w:ascii="Calibri" w:hAnsi="Calibri"/>
          <w:sz w:val="2"/>
          <w:szCs w:val="2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lastRenderedPageBreak/>
        <w:t xml:space="preserve">phrases courantes niveau </w:t>
      </w:r>
      <w:r w:rsidR="00FB0C96" w:rsidRPr="009D61D9">
        <w:rPr>
          <w:rFonts w:ascii="Calibri" w:hAnsi="Calibri"/>
          <w:lang w:val="fr-FR"/>
        </w:rPr>
        <w:t>gt</w:t>
      </w:r>
      <w:r w:rsidRPr="009D61D9">
        <w:rPr>
          <w:rFonts w:ascii="Calibri" w:hAnsi="Calibri"/>
          <w:lang w:val="fr-FR"/>
        </w:rPr>
        <w:t>a version 1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har hänt?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har du gjort?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tycker du om....?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född i........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död i..</w:t>
            </w:r>
            <w:r w:rsidRPr="009D61D9">
              <w:rPr>
                <w:rFonts w:ascii="Calibri" w:hAnsi="Calibri"/>
              </w:rPr>
              <w:t>.............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studerar han?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hur är hans/hennes barndom?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hans/hennes föräldrar?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var är hon född?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har han syskon?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missar sin studentexamen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debuterar vid 15 års ålder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vill studera juridik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mycket begåvad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lycka</w:t>
            </w:r>
            <w:r w:rsidRPr="009D61D9">
              <w:rPr>
                <w:rFonts w:ascii="Calibri" w:hAnsi="Calibri"/>
              </w:rPr>
              <w:t>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misslyckas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upptäckt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gör stor succé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en mycket känd sångare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har spelat i många filmer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gifter sig med...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äktar/gifter sig med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skiljas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älskarinna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ett mästerverk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karrär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arbetar som</w:t>
            </w:r>
            <w:r w:rsidRPr="009D61D9">
              <w:rPr>
                <w:rFonts w:ascii="Calibri" w:hAnsi="Calibri"/>
                <w:lang w:val="en-GB"/>
              </w:rPr>
              <w:t xml:space="preserve"> journalist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hon skriver mycket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han/hennes första roman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romanen handlar om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lastRenderedPageBreak/>
        <w:t>phrases courantes niveau 3a version 2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gör stor succé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har han syskon?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mycket begåvad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du gjort?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var är hon född?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hon skriver mycket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studera</w:t>
            </w:r>
            <w:r w:rsidRPr="009D61D9">
              <w:rPr>
                <w:rFonts w:ascii="Calibri" w:hAnsi="Calibri"/>
                <w:lang w:val="en-GB"/>
              </w:rPr>
              <w:t>r han?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karrär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skiljas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äktar/gifter sig med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ett mästerverk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älskarinna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född i........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vill studera juridik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missar sin studentexamen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lyckas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han/hennes första roman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död i...............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mis</w:t>
            </w:r>
            <w:r w:rsidRPr="009D61D9">
              <w:rPr>
                <w:rFonts w:ascii="Calibri" w:hAnsi="Calibri"/>
              </w:rPr>
              <w:t>slyckas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arbetar som journalist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en mycket känd sångare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har spelat i många filmer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hänt?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romanen handlar om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hans/hennes föräldrar?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debuterar vid 15 års ålder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tycker du om....?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hur är hans/hennes barndom</w:t>
            </w:r>
            <w:r w:rsidRPr="009D61D9">
              <w:rPr>
                <w:rFonts w:ascii="Calibri" w:hAnsi="Calibri"/>
              </w:rPr>
              <w:t>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upptäckt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gifter sig med...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lastRenderedPageBreak/>
        <w:t>phrases courantes niveau 3a version 3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äktar/gifter sig med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hans/hennes föräldrar?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vill studera juridik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debuterar vid 15 års ålder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var är hon född?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missar sin studentexamen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en mycket känd sångare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mycket begåvad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tycker du om....?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han/hennes första roman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gifter sig med...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karrär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romanen handlar om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hänt?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skiljas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misslyckas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lyckas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gör stor succé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du gjort?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</w:t>
            </w:r>
            <w:r w:rsidRPr="009D61D9">
              <w:rPr>
                <w:rFonts w:ascii="Calibri" w:hAnsi="Calibri"/>
                <w:lang w:val="en-GB"/>
              </w:rPr>
              <w:t>d studerar han?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hon skriver mycket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upptäckt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har spelat i många filmer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älskarinna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har han syskon?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ett mästerverk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född i........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hur är hans/hennes barndom?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arbetar som journalist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död i........</w:t>
            </w:r>
            <w:r w:rsidRPr="009D61D9">
              <w:rPr>
                <w:rFonts w:ascii="Calibri" w:hAnsi="Calibri"/>
                <w:lang w:val="en-GB"/>
              </w:rPr>
              <w:t>.......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lastRenderedPageBreak/>
        <w:t>phrases courantes niveau 3b version 1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önska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behov av, behöva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intryck av att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larva sig, göra dumheter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handla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anta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uppskatta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missta sig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tro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rätt att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rätt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uttrycka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ändra åsikt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önska, vilja ha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fel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hoppas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hävda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kräva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anse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fråga, be, kräva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uppskatta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inse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minnas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tänka på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för avsikt att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tänka, tycka, anse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diska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städa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sina läxor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tvätta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finna, anse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FB0C96" w:rsidRPr="009D61D9" w:rsidRDefault="00FB0C96">
      <w:pPr>
        <w:rPr>
          <w:rFonts w:ascii="Calibri" w:hAnsi="Calibri"/>
          <w:lang w:val="en-GB"/>
        </w:rPr>
      </w:pPr>
    </w:p>
    <w:p w:rsidR="00FB0C96" w:rsidRPr="009D61D9" w:rsidRDefault="00FB0C96">
      <w:pPr>
        <w:rPr>
          <w:rFonts w:ascii="Calibri" w:hAnsi="Calibri"/>
          <w:lang w:val="en-GB"/>
        </w:rPr>
      </w:pPr>
    </w:p>
    <w:p w:rsidR="00FB0C96" w:rsidRPr="009D61D9" w:rsidRDefault="00FB0C96">
      <w:pPr>
        <w:rPr>
          <w:rFonts w:ascii="Calibri" w:hAnsi="Calibri"/>
          <w:lang w:val="en-GB"/>
        </w:rPr>
      </w:pPr>
    </w:p>
    <w:p w:rsidR="00FB0C96" w:rsidRPr="009D61D9" w:rsidRDefault="00FB0C96">
      <w:pPr>
        <w:rPr>
          <w:rFonts w:ascii="Calibri" w:hAnsi="Calibri"/>
          <w:lang w:val="en-GB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lastRenderedPageBreak/>
        <w:t>phrases courantes niveau 3b version 2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estimer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la vaisselle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</w:t>
            </w:r>
            <w:r w:rsidRPr="009D61D9">
              <w:rPr>
                <w:rFonts w:ascii="Calibri" w:hAnsi="Calibri"/>
                <w:lang w:val="en-GB"/>
              </w:rPr>
              <w:t>re la lessive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le droit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considérer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espérer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rendre compte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prétendre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souhaiter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trouver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désirer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supposer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souvenir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exprimer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changer d’avis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croire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exiger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tort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les courses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se tromper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 co</w:t>
            </w:r>
            <w:r w:rsidRPr="009D61D9">
              <w:rPr>
                <w:rFonts w:ascii="Calibri" w:hAnsi="Calibri"/>
                <w:lang w:val="en-GB"/>
              </w:rPr>
              <w:t>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demander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raison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apprécier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l’impression que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l’intention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penser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besoin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 ménage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ses devoirs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songer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FB0C96" w:rsidRPr="009D61D9" w:rsidRDefault="00FB0C96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lastRenderedPageBreak/>
        <w:t>phrases courantes niveau 3b version 3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 ménage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la vaisselle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la less</w:t>
            </w:r>
            <w:r w:rsidRPr="009D61D9">
              <w:rPr>
                <w:rFonts w:ascii="Calibri" w:hAnsi="Calibri"/>
                <w:lang w:val="en-GB"/>
              </w:rPr>
              <w:t>ive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les courses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 con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ses devoirs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estimer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penser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trouver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considérer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espérer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croire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prétendre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supposer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rendre compte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souvenir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apprécier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changer d’avis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souhaiter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désirer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exprimer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l’im</w:t>
            </w:r>
            <w:r w:rsidRPr="009D61D9">
              <w:rPr>
                <w:rFonts w:ascii="Calibri" w:hAnsi="Calibri"/>
                <w:lang w:val="en-GB"/>
              </w:rPr>
              <w:t>pression que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l’intention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besoin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le droit de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raison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tort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se tromper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demander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exiger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songer</w:t>
            </w: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36"/>
                <w:szCs w:val="36"/>
                <w:lang w:val="en-GB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FB0C96" w:rsidRPr="009D61D9" w:rsidRDefault="00FB0C96">
      <w:pPr>
        <w:rPr>
          <w:rFonts w:ascii="Calibri" w:hAnsi="Calibri"/>
        </w:rPr>
      </w:pPr>
    </w:p>
    <w:p w:rsidR="00FB0C96" w:rsidRPr="009D61D9" w:rsidRDefault="00FB0C96">
      <w:pPr>
        <w:rPr>
          <w:rFonts w:ascii="Calibri" w:hAnsi="Calibri"/>
        </w:rPr>
      </w:pPr>
    </w:p>
    <w:p w:rsidR="00FB0C96" w:rsidRPr="009D61D9" w:rsidRDefault="00FB0C96">
      <w:pPr>
        <w:rPr>
          <w:rFonts w:ascii="Calibri" w:hAnsi="Calibri"/>
        </w:rPr>
      </w:pPr>
    </w:p>
    <w:p w:rsidR="00FB0C96" w:rsidRPr="009D61D9" w:rsidRDefault="00FB0C96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lastRenderedPageBreak/>
        <w:t>traduisez en français 1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83"/>
        <w:gridCol w:w="667"/>
      </w:tblGrid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vi i kväll? Vi klär ut oss.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  <w:lang w:val="en-GB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en-GB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Är långfredagen lovdag i Frankrike? Nej, man</w:t>
            </w:r>
            <w:r w:rsidRPr="009D61D9">
              <w:rPr>
                <w:rFonts w:ascii="Calibri" w:hAnsi="Calibri"/>
              </w:rPr>
              <w:t xml:space="preserve"> arbetar hela dagen.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Pauline har just ätit en crêpe med räkor bara för att smaka.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Tycker du om cider? Nej, jag föredrar apelsinjuice.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Kyparn! Jag vill beställa. Finns det kall mjölk?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Barnen sitter runt (autour de) granen den 24 december på kväl</w:t>
            </w:r>
            <w:r w:rsidRPr="009D61D9">
              <w:rPr>
                <w:rFonts w:ascii="Calibri" w:hAnsi="Calibri"/>
              </w:rPr>
              <w:t>len.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När allt kommer omkring, bör vi förstå att de unga männen är rädda.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känner en flicka vars mamma är sjuksköterska.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Bor du hos honom? Nej, men jag åker med honom till arbetet.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Maries naglar är trasiga efter klättringen.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Staden är omgiv</w:t>
            </w:r>
            <w:r w:rsidRPr="009D61D9">
              <w:rPr>
                <w:rFonts w:ascii="Calibri" w:hAnsi="Calibri"/>
              </w:rPr>
              <w:t>en av höga berg vars toppar är täckta av snö.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För första gången är jag rädd. Men jag bör inte visa det.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Vilken fantastisk utsikt, tänker han.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jobbigt att klättra. Bergen är höga.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Nu är vi fullkomligt utmattade och genomblöta av svett.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skall tillbringa en vecka i Grenoble för att åka skidor.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Vill du komma med oss?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säger inte nej till detta förslag.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Då skall jag boka två rum genast.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Tidigt på morgonen ska kabinliften ta oss ända upp till toppen av berget.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Vi kommer </w:t>
            </w:r>
            <w:r w:rsidRPr="009D61D9">
              <w:rPr>
                <w:rFonts w:ascii="Calibri" w:hAnsi="Calibri"/>
              </w:rPr>
              <w:t>att ha behov av arbetare nästa år.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Arbetet är inte för de lata.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Gör ni hela arbetet för hand?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 svenska turisterna har åkt på semester till Mâcon för att uppleva atmosfären på en vingård.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 anlände den tredje september.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Den unge mannen som</w:t>
            </w:r>
            <w:r w:rsidRPr="009D61D9">
              <w:rPr>
                <w:rFonts w:ascii="Calibri" w:hAnsi="Calibri"/>
              </w:rPr>
              <w:t xml:space="preserve"> har gjort ett reportage om druvorna har ännu inte gett sig iväg.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har aldrig tänkt på det.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Efter vinskörden vilade vinodlaren sig lite grann.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Men kvinnorna vilade inte sig.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>Vad säger du när...................................1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863"/>
        <w:gridCol w:w="787"/>
      </w:tblGrid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du berättar </w:t>
            </w:r>
            <w:r w:rsidRPr="009D61D9">
              <w:rPr>
                <w:rFonts w:ascii="Calibri" w:hAnsi="Calibri"/>
              </w:rPr>
              <w:t>att du ska klättra i berg nära Grenoble i sydöstra Frankrike?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frågar om nedfärden är besvärlig?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luften är frisk och utsikten är fantastisk där uppe på toppen?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beskriver att vissa berg är täckta av snö på sommaren?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du inte </w:t>
            </w:r>
            <w:r w:rsidRPr="009D61D9">
              <w:rPr>
                <w:rFonts w:ascii="Calibri" w:hAnsi="Calibri"/>
              </w:rPr>
              <w:t>förstår?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uppmanar din kamrat att öppna ryggsäcken?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rädd?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mycket trött?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du skall åka slalom i Chamonix?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i Savojen ska du smaka ostfondue?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du talar om att du är </w:t>
            </w:r>
            <w:r w:rsidRPr="009D61D9">
              <w:rPr>
                <w:rFonts w:ascii="Calibri" w:hAnsi="Calibri"/>
              </w:rPr>
              <w:t>lite besviken?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för din kompis att du hoppas att han mår bra?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föredrar kabinliften?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nödvändigt att reservera ett rum genast?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88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har fått nog av längdåkning men tycker mycket om utförsåkning?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 xml:space="preserve">traduisez en </w:t>
      </w:r>
      <w:r w:rsidRPr="009D61D9">
        <w:rPr>
          <w:rFonts w:ascii="Calibri" w:hAnsi="Calibri"/>
        </w:rPr>
        <w:t>français:2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63"/>
        <w:gridCol w:w="187"/>
      </w:tblGrid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vi i kväll? Vi klär ut oss.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  <w:lang w:val="en-GB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en-GB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Är långfredagen lovdag i Frankrike? Nej, man arbetar hela dagen.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Pauline har just ätit en crêpe med räkor bara för att smaka.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Tycker du om cider? Nej, jag föredrar apelsinjuice.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Kyparn! Jag vill </w:t>
            </w:r>
            <w:r w:rsidRPr="009D61D9">
              <w:rPr>
                <w:rFonts w:ascii="Calibri" w:hAnsi="Calibri"/>
              </w:rPr>
              <w:t>beställa. Finns det kall mjölk?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Barnen sitter runt (autour de) granen den 24 december på kvällen.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När allt kommer omkring, bör vi förstå att de unga männen är rädda.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känner en flicka vars mamma är sjuksköterska.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Bor du hos honom? Nej, men ja</w:t>
            </w:r>
            <w:r w:rsidRPr="009D61D9">
              <w:rPr>
                <w:rFonts w:ascii="Calibri" w:hAnsi="Calibri"/>
              </w:rPr>
              <w:t>g åker med honom till arbetet.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Maries naglar är trasiga efter klättringen.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Staden är omgiven av höga berg vars toppar är täckta av snö.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För första gången är jag rädd. Men jag bör inte visa det.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Vilken fantastisk utsikt, tänker han.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jo</w:t>
            </w:r>
            <w:r w:rsidRPr="009D61D9">
              <w:rPr>
                <w:rFonts w:ascii="Calibri" w:hAnsi="Calibri"/>
              </w:rPr>
              <w:t>bbigt att klättra. Bergen är höga.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Nu är vi fullkomligt utmattade och genomblöta av svett.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skall tillbringa en vecka i Grenoble för att åka skidor.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Vill du komma med oss?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säger inte nej till detta förslag.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Då skall jag boka två rum ge</w:t>
            </w:r>
            <w:r w:rsidRPr="009D61D9">
              <w:rPr>
                <w:rFonts w:ascii="Calibri" w:hAnsi="Calibri"/>
              </w:rPr>
              <w:t>nast.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Tidigt på morgonen ska kabinliften ta oss ända upp till toppen av berget.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kommer att ha behov av arbetare nästa år.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Arbetet är inte för de lata.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Gör ni hela arbetet för hand?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 xml:space="preserve">De svenska turisterna har åkt på semester till Mâcon för </w:t>
            </w:r>
            <w:r w:rsidRPr="009D61D9">
              <w:rPr>
                <w:rFonts w:ascii="Calibri" w:hAnsi="Calibri"/>
                <w:sz w:val="22"/>
                <w:szCs w:val="22"/>
              </w:rPr>
              <w:t>att uppleva atmosfären på en vingård.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 anlände den tredje september.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Den unge mannen som har gjort ett reportage om druvorna har ännu inte gett sig iväg.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har aldrig tänkt på det.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Efter vinskörden vilade vinodlaren sig lite grann.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Men k</w:t>
            </w:r>
            <w:r w:rsidRPr="009D61D9">
              <w:rPr>
                <w:rFonts w:ascii="Calibri" w:hAnsi="Calibri"/>
              </w:rPr>
              <w:t>vinnorna vilade inte sig.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90"/>
                <w:szCs w:val="90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>Vad säger du när...................................2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63"/>
        <w:gridCol w:w="187"/>
      </w:tblGrid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du ska klättra i berg nära Grenoble i sydöstra Frankrike?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frågar om nedfärden är besvärlig?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luften är frisk och utsikten är fantast</w:t>
            </w:r>
            <w:r w:rsidRPr="009D61D9">
              <w:rPr>
                <w:rFonts w:ascii="Calibri" w:hAnsi="Calibri"/>
              </w:rPr>
              <w:t>isk där uppe på toppen?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beskriver att vissa berg är täckta av snö på sommaren?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inte förstår?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uppmanar din kamrat att öppna ryggsäcken?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rädd?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mycket trött?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du skall åka s</w:t>
            </w:r>
            <w:r w:rsidRPr="009D61D9">
              <w:rPr>
                <w:rFonts w:ascii="Calibri" w:hAnsi="Calibri"/>
              </w:rPr>
              <w:t>lalom i Chamonix?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i Savojen ska du smaka ostfondue?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lite besviken?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för din kompis att du hoppas att han mår bra?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föredrar kabinliften?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nödvändigt att reservera ett rum genast?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946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</w:t>
            </w:r>
            <w:r w:rsidRPr="009D61D9">
              <w:rPr>
                <w:rFonts w:ascii="Calibri" w:hAnsi="Calibri"/>
              </w:rPr>
              <w:t xml:space="preserve"> talar om att du har fått nog av längdåkning men tycker mycket om utförsåkning?</w:t>
            </w:r>
          </w:p>
        </w:tc>
        <w:tc>
          <w:tcPr>
            <w:tcW w:w="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86"/>
                <w:szCs w:val="86"/>
              </w:rPr>
            </w:pPr>
          </w:p>
        </w:tc>
      </w:tr>
    </w:tbl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  <w:sz w:val="198"/>
          <w:szCs w:val="198"/>
        </w:rPr>
      </w:pPr>
    </w:p>
    <w:p w:rsidR="00000000" w:rsidRPr="009D61D9" w:rsidRDefault="009D61D9">
      <w:pPr>
        <w:rPr>
          <w:rFonts w:ascii="Calibri" w:hAnsi="Calibri"/>
          <w:sz w:val="198"/>
          <w:szCs w:val="198"/>
          <w:lang w:val="fr-FR"/>
        </w:rPr>
      </w:pPr>
      <w:r w:rsidRPr="009D61D9">
        <w:rPr>
          <w:rFonts w:ascii="Calibri" w:hAnsi="Calibri"/>
          <w:sz w:val="198"/>
          <w:szCs w:val="198"/>
          <w:lang w:val="fr-FR"/>
        </w:rPr>
        <w:t>corrigé</w:t>
      </w: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t>phrases courantes niveau 3a version 1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hänt?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qui s’est passé?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du gjort?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que tu as fait?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tycker du om....?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que tu</w:t>
            </w:r>
            <w:r w:rsidRPr="009D61D9">
              <w:rPr>
                <w:rFonts w:ascii="Calibri" w:hAnsi="Calibri"/>
                <w:lang w:val="fr-FR"/>
              </w:rPr>
              <w:t xml:space="preserve"> penses de......?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född i........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est né à.........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död i...............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est mort à.........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studerar han?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qu’il fait comme études?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hur är hans/hennes barndom?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comment est son enfance?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hans/hennes föräldrar?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qu</w:t>
            </w:r>
            <w:r w:rsidRPr="009D61D9">
              <w:rPr>
                <w:rFonts w:ascii="Calibri" w:hAnsi="Calibri"/>
                <w:lang w:val="en-GB"/>
              </w:rPr>
              <w:t>e font ses parents?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var är hon född?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où est-elle née?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har han syskon?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a des frères et soeurs?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missar sin studentexamen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rate son bac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debuterar vid 15 års ålder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débute à l’âge de 15 ans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vill studera juridik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 xml:space="preserve">il veut faire des études </w:t>
            </w:r>
            <w:r w:rsidRPr="009D61D9">
              <w:rPr>
                <w:rFonts w:ascii="Calibri" w:hAnsi="Calibri"/>
                <w:lang w:val="fr-FR"/>
              </w:rPr>
              <w:t>de droit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lastRenderedPageBreak/>
              <w:t>han är mycket begåvad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il est très doué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lyckas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réussir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misslyckas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échouer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upptäckt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il est découvert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gör stor succé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fait un grand succès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en mycket känd sångare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c’est un chanteur très connu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har spelat i många filmer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</w:t>
            </w:r>
            <w:r w:rsidRPr="009D61D9">
              <w:rPr>
                <w:rFonts w:ascii="Calibri" w:hAnsi="Calibri"/>
                <w:lang w:val="fr-FR"/>
              </w:rPr>
              <w:t xml:space="preserve"> a joué dans plusieurs films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gifter sig med...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se marie avec...........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äktar/gifter sig med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épouse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skiljas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divorcer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un amant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älskarinna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une maîtresse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ett mästerverk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un chef d’oeuvre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karrär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une carrière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ar</w:t>
            </w:r>
            <w:r w:rsidRPr="009D61D9">
              <w:rPr>
                <w:rFonts w:ascii="Calibri" w:hAnsi="Calibri"/>
                <w:lang w:val="en-GB"/>
              </w:rPr>
              <w:t>betar som journalist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travaille comme journaliste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hon skriver mycket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elle écrit beaucoup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han/hennes första roman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son premier roman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romanen handlar 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le roman parle de..........</w:t>
            </w: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t>phrases courantes niveau 3a version 2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gör stor succé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fait un gr</w:t>
            </w:r>
            <w:r w:rsidRPr="009D61D9">
              <w:rPr>
                <w:rFonts w:ascii="Calibri" w:hAnsi="Calibri"/>
                <w:lang w:val="fr-FR"/>
              </w:rPr>
              <w:t>and succès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har han syskon?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a des frères et soeurs?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mycket begåvad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il est très doué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du gjort?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que tu as fait?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var är hon född?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où est-elle née?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hon skriver mycket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elle écrit beaucoup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studerar han?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qu’il fait c</w:t>
            </w:r>
            <w:r w:rsidRPr="009D61D9">
              <w:rPr>
                <w:rFonts w:ascii="Calibri" w:hAnsi="Calibri"/>
                <w:lang w:val="fr-FR"/>
              </w:rPr>
              <w:t>omme études?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un amant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karrär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une carrière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skiljas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divorcer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äktar/gifter sig med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épouse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ett mästerverk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un chef d’oeuvre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älskarinna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une maîtresse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född i........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est né à.........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vill studera juridik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v</w:t>
            </w:r>
            <w:r w:rsidRPr="009D61D9">
              <w:rPr>
                <w:rFonts w:ascii="Calibri" w:hAnsi="Calibri"/>
                <w:lang w:val="fr-FR"/>
              </w:rPr>
              <w:t>eut faire des études de droit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missar sin studentexamen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rate son bac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lyckas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réussir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han/hennes första roman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son premier roman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död i...............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est mort à.........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misslyckas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échouer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arbetar som journalist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travaille comme jo</w:t>
            </w:r>
            <w:r w:rsidRPr="009D61D9">
              <w:rPr>
                <w:rFonts w:ascii="Calibri" w:hAnsi="Calibri"/>
                <w:lang w:val="en-GB"/>
              </w:rPr>
              <w:t>urnaliste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en mycket känd sångare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c’est un chanteur très connu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har spelat i många filmer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a joué dans plusieurs films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hänt?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qui s’est passé?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romanen handlar 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le roman parle de..........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hans/hennes föräldrar?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qu</w:t>
            </w:r>
            <w:r w:rsidRPr="009D61D9">
              <w:rPr>
                <w:rFonts w:ascii="Calibri" w:hAnsi="Calibri"/>
                <w:lang w:val="en-GB"/>
              </w:rPr>
              <w:t>e font ses parents?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debuterar vid 15 års ålder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débute à l’âge de 15 ans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tycker du om....?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que tu penses de......?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hur är hans/hennes barndom?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comment est son enfance?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upptäckt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il est découvert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gifter sig med...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se ma</w:t>
            </w:r>
            <w:r w:rsidRPr="009D61D9">
              <w:rPr>
                <w:rFonts w:ascii="Calibri" w:hAnsi="Calibri"/>
                <w:lang w:val="en-GB"/>
              </w:rPr>
              <w:t>rie avec...........</w:t>
            </w: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lastRenderedPageBreak/>
        <w:t>phrases courantes niveau 3a version 3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äktar/gifter sig med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épouse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hans/hennes föräldrar?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que font ses parents?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vill studera juridik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veut faire des études de droit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debuterar vid 15 års ålder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débute à l’</w:t>
            </w:r>
            <w:r w:rsidRPr="009D61D9">
              <w:rPr>
                <w:rFonts w:ascii="Calibri" w:hAnsi="Calibri"/>
                <w:lang w:val="fr-FR"/>
              </w:rPr>
              <w:t>âge de 15 ans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var är hon född?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où est-elle née?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missar sin studentexamen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rate son bac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en mycket känd sångare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c’est un chanteur très connu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mycket begåvad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il est très doué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tycker du om....?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que tu penses de......?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</w:t>
            </w:r>
            <w:r w:rsidRPr="009D61D9">
              <w:rPr>
                <w:rFonts w:ascii="Calibri" w:hAnsi="Calibri"/>
                <w:lang w:val="en-GB"/>
              </w:rPr>
              <w:t>/hennes första roman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son premier roman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gifter sig med...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se marie avec...........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karrär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une carrière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romanen handlar 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le roman parle de..........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hänt?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qui s’est passé?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skiljas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divorcer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misslyckas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échouer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lycka</w:t>
            </w:r>
            <w:r w:rsidRPr="009D61D9">
              <w:rPr>
                <w:rFonts w:ascii="Calibri" w:hAnsi="Calibri"/>
              </w:rPr>
              <w:t>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réussir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gör stor succé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fait un grand succès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har du gjort?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que tu as fait?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vad studerar han?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qu’est-ce qu’il fait comme études?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hon skriver mycket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elle écrit beaucoup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är upptäckt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il est découvert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har spelat i många filme</w:t>
            </w:r>
            <w:r w:rsidRPr="009D61D9">
              <w:rPr>
                <w:rFonts w:ascii="Calibri" w:hAnsi="Calibri"/>
              </w:rPr>
              <w:t>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a joué dans plusieurs films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älskarinna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une maîtresse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har han syskon?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a des frères et soeurs?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ett mästerverk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un chef d’oeuvre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född i........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est né à.........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en älskare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un amant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hur är hans/hennes barndom?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comment est son enfance</w:t>
            </w:r>
            <w:r w:rsidRPr="009D61D9">
              <w:rPr>
                <w:rFonts w:ascii="Calibri" w:hAnsi="Calibri"/>
                <w:lang w:val="en-GB"/>
              </w:rPr>
              <w:t>?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arbetar som journalist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travaille comme journaliste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 är död i...............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il est mort à.........</w:t>
            </w: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t>phrases courantes niveau 3b version 1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önska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souhaiter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behov av, behöva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besoin de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intryck av att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l’impression que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larv</w:t>
            </w:r>
            <w:r w:rsidRPr="009D61D9">
              <w:rPr>
                <w:rFonts w:ascii="Calibri" w:hAnsi="Calibri"/>
                <w:lang w:val="en-GB"/>
              </w:rPr>
              <w:t>a sig, göra dumheter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 con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handla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les courses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anta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supposer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uppskatta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apprécier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missta sig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se tromper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tro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croire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rätt att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le droit de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rätt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raison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uttrycka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exprimer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ändra åsikt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changer d’avis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önska, vilja ha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désirer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fel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tort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lastRenderedPageBreak/>
              <w:t>hoppas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espérer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hävda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prétendre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kräva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exiger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anse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considérer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fråga, be, kräva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demander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uppskatta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estimer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inse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rendre compte de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minnas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souvenir de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tänka på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songer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för avsikt att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l’intention de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tänka, tycka, anse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p</w:t>
            </w:r>
            <w:r w:rsidRPr="009D61D9">
              <w:rPr>
                <w:rFonts w:ascii="Calibri" w:hAnsi="Calibri"/>
                <w:lang w:val="en-GB"/>
              </w:rPr>
              <w:t>enser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diska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la vaisselle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städa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 ménage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sina läxor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ses devoirs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tvätta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la lessive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finna, anse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trouver</w:t>
            </w: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t>phrases courantes niveau 3b version 2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estimer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uppskatta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la vaisselle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diska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la lessive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tvätta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 xml:space="preserve">avoir le </w:t>
            </w:r>
            <w:r w:rsidRPr="009D61D9">
              <w:rPr>
                <w:rFonts w:ascii="Calibri" w:hAnsi="Calibri"/>
                <w:lang w:val="en-GB"/>
              </w:rPr>
              <w:t>droit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rätt att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considérer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anse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espérer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hoppas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rendre compte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inse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prétendre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hävda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souhaiter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önska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trouver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finna, anse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désirer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önska, vilja ha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supposer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anta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souvenir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minnas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exprimer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uttrycka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changer d’avis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ändra åsikt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croire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tro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exiger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kräva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tort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fel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les courses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handla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se tromper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missta sig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 con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larva sig, göra dumheter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demander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fråga, be, kräva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raison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rätt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apprécier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uppskatta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l’impression que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intryck av att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l’intention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för avsikt att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penser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tänka, tycka, anse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besoin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behov av, behöva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 ménage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städa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ses devoirs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sina läxor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songer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tänka på</w:t>
            </w: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  <w:r w:rsidRPr="009D61D9">
        <w:rPr>
          <w:rFonts w:ascii="Calibri" w:hAnsi="Calibri"/>
          <w:lang w:val="fr-FR"/>
        </w:rPr>
        <w:t>phrases courantes niveau 3b version 3</w:t>
      </w:r>
    </w:p>
    <w:p w:rsidR="00000000" w:rsidRPr="009D61D9" w:rsidRDefault="009D61D9">
      <w:pPr>
        <w:rPr>
          <w:rFonts w:ascii="Calibri" w:hAnsi="Calibri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lastRenderedPageBreak/>
              <w:t>faire le ménage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städa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la vaisselle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diska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 xml:space="preserve">faire la </w:t>
            </w:r>
            <w:r w:rsidRPr="009D61D9">
              <w:rPr>
                <w:rFonts w:ascii="Calibri" w:hAnsi="Calibri"/>
                <w:lang w:val="en-GB"/>
              </w:rPr>
              <w:t>lessive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tvätta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les courses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handla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le con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larva sig, göra dumheter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faire ses devoirs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göra sina läxor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estimer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uppskatta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penser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tänka, tycka, anse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trouver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finna, anse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considérer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anse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espérer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hoppas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croire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tro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prétendre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hävda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supposer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an</w:t>
            </w:r>
            <w:r w:rsidRPr="009D61D9">
              <w:rPr>
                <w:rFonts w:ascii="Calibri" w:hAnsi="Calibri"/>
              </w:rPr>
              <w:t>ta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rendre compte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inse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se souvenir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minnas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apprécier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uppskatta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changer d’avis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ändra åsikt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souhaiter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önska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désirer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önska, vilja ha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exprimer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uttrycka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l’impression que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intryck av att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l’intention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för avsikt att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besoi</w:t>
            </w:r>
            <w:r w:rsidRPr="009D61D9">
              <w:rPr>
                <w:rFonts w:ascii="Calibri" w:hAnsi="Calibri"/>
                <w:lang w:val="en-GB"/>
              </w:rPr>
              <w:t>n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behov av, behöva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le droit 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rätt att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raison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rätt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avoir tort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ha fel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se tromper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missta sig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demander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fråga, be, kräva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exiger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kräva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songer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en-GB"/>
              </w:rPr>
            </w:pPr>
            <w:r w:rsidRPr="009D61D9">
              <w:rPr>
                <w:rFonts w:ascii="Calibri" w:hAnsi="Calibri"/>
                <w:lang w:val="en-GB"/>
              </w:rPr>
              <w:t>tänka på</w:t>
            </w:r>
          </w:p>
        </w:tc>
      </w:tr>
    </w:tbl>
    <w:p w:rsidR="00000000" w:rsidRPr="009D61D9" w:rsidRDefault="009D61D9">
      <w:pPr>
        <w:rPr>
          <w:rFonts w:ascii="Calibri" w:hAnsi="Calibri"/>
          <w:lang w:val="en-GB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>traduisez en français 1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830"/>
      </w:tblGrid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vi i kväll? Vi klär ut oss.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Qu'est-ce qu'o</w:t>
            </w:r>
            <w:r w:rsidRPr="009D61D9">
              <w:rPr>
                <w:rFonts w:ascii="Calibri" w:hAnsi="Calibri"/>
                <w:lang w:val="fr-FR"/>
              </w:rPr>
              <w:t>n fait ce soir? On se déguise/Nous nous déguisons.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Är långfredagen lovdag i Frankrike? Nej, man arbetar hela dagen.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 Vendredi saint est un jour férié en France?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Pauline har just ätit en crêpe med räkor bara för att smaka.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 xml:space="preserve">Pauline vient de manger une </w:t>
            </w:r>
            <w:r w:rsidRPr="009D61D9">
              <w:rPr>
                <w:rFonts w:ascii="Calibri" w:hAnsi="Calibri"/>
                <w:lang w:val="fr-FR"/>
              </w:rPr>
              <w:t>crêpe aux crevettes seulement pour goûter/essayer.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Tycker du om cider? Nej, jag föredrar apelsinjuice.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Tu aimes le cidre? Non, je préfère le jus d'orange.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Kyparn! Jag vill beställa. Finns det kall mjölk?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 xml:space="preserve">Garçon/Monsieur! Je veux commander. </w:t>
            </w:r>
            <w:r w:rsidRPr="009D61D9">
              <w:rPr>
                <w:rFonts w:ascii="Calibri" w:hAnsi="Calibri"/>
                <w:lang w:val="fr-FR"/>
              </w:rPr>
              <w:t>Il y a du la</w:t>
            </w:r>
            <w:r w:rsidRPr="009D61D9">
              <w:rPr>
                <w:rFonts w:ascii="Calibri" w:hAnsi="Calibri"/>
                <w:lang w:val="fr-FR"/>
              </w:rPr>
              <w:t>it froid?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Barnen sitter runt (autour de) granen den 24 december på kvällen.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Les enfants sont assis autour du sapin le 24 décembre au soir.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När allt kommer omkring, bör vi förstå att de unga männen är rädda.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Après tout nous devons comprendre que les jeu</w:t>
            </w:r>
            <w:r w:rsidRPr="009D61D9">
              <w:rPr>
                <w:rFonts w:ascii="Calibri" w:hAnsi="Calibri"/>
                <w:lang w:val="fr-FR"/>
              </w:rPr>
              <w:t>nes hommes ont peur.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känner en flicka vars mamma är sjuksköterska.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Nous connaissons une fille dont la mère est infirmière.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Bor du hos honom? Nej, men jag åker med honom till arbetet.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Tu habites chez lui? Non, mais je vais avec lui au travail.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Mari</w:t>
            </w:r>
            <w:r w:rsidRPr="009D61D9">
              <w:rPr>
                <w:rFonts w:ascii="Calibri" w:hAnsi="Calibri"/>
              </w:rPr>
              <w:t>es naglar är trasiga efter klättringen.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 xml:space="preserve">Les ongles de Marie sont cassés après </w:t>
            </w:r>
            <w:r w:rsidRPr="009D61D9">
              <w:rPr>
                <w:rFonts w:ascii="Calibri" w:hAnsi="Calibri"/>
                <w:lang w:val="fr-FR"/>
              </w:rPr>
              <w:lastRenderedPageBreak/>
              <w:t>l'escalade.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Staden är omgiven av höga berg vars toppar är täckta av snö.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La ville est entourée de hautes montagnes dont les sommets sont couverts de neige.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För första gången </w:t>
            </w:r>
            <w:r w:rsidRPr="009D61D9">
              <w:rPr>
                <w:rFonts w:ascii="Calibri" w:hAnsi="Calibri"/>
              </w:rPr>
              <w:t>är jag rädd. Men jag bör inte visa det.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Pour la première fois j'ai peur. Mais je ne dois pas le montrer.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Vilken fantastisk utsikt, tänker han.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Quelle vue magnifique, pense-t-il.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jobbigt att klättra. Bergen är höga.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 xml:space="preserve">C'est pénible de grimper. Les </w:t>
            </w:r>
            <w:r w:rsidRPr="009D61D9">
              <w:rPr>
                <w:rFonts w:ascii="Calibri" w:hAnsi="Calibri"/>
                <w:lang w:val="fr-FR"/>
              </w:rPr>
              <w:t>montagnes sont hautes.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Nu är vi fullkomligt utmattade och genomblöta av svett.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Maintenant nous sommes complètement crevé(e)s et trempé(e)s de sueur.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skall tillbringa en vecka i Grenoble för att åka skidor.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Nous passerons/Nous allons passer une semai</w:t>
            </w:r>
            <w:r w:rsidRPr="009D61D9">
              <w:rPr>
                <w:rFonts w:ascii="Calibri" w:hAnsi="Calibri"/>
                <w:lang w:val="fr-FR"/>
              </w:rPr>
              <w:t>ne à Grenoble pour faire du ski.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Vill du komma med oss?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(Est-ce que) tu veux venir avec nous?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säger inte nej till detta förslag.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ne dis pas non à cette proposition.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Då skall jag boka två rum genast.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Alors je réserverai/je vais réserver/ deux c</w:t>
            </w:r>
            <w:r w:rsidRPr="009D61D9">
              <w:rPr>
                <w:rFonts w:ascii="Calibri" w:hAnsi="Calibri"/>
                <w:lang w:val="fr-FR"/>
              </w:rPr>
              <w:t>hambres tout de suite.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Tidigt på morgonen ska kabinliften ta oss ända upp till toppen av berget.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Tôt le matin le téléphérique nous emmènera/va nous emmener/ jusqu'au sommet de la montagne.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kommer att ha behov av arbetare nästa år.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Nous aurons/nous a</w:t>
            </w:r>
            <w:r w:rsidRPr="009D61D9">
              <w:rPr>
                <w:rFonts w:ascii="Calibri" w:hAnsi="Calibri"/>
                <w:lang w:val="fr-FR"/>
              </w:rPr>
              <w:t>llons avoir besoin d'ouvriers l'année prochaine.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Arbetet är inte för de lata.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 travail n'est pas pour les paresseux.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Gör ni hela arbetet för hand?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(Est-ce que) vous faites tout le travail à la main?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 svenska turisterna har åkt på semester till Mâ</w:t>
            </w:r>
            <w:r w:rsidRPr="009D61D9">
              <w:rPr>
                <w:rFonts w:ascii="Calibri" w:hAnsi="Calibri"/>
              </w:rPr>
              <w:t>con för att uppleva atmosfären på en vingård.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Les touristes suédois sont allés en vacances à Mâcon pour vivre l'atmosphère d'un vignoble.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 anlände den tredje september.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Ils sont arrivés le trois septembre.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Den unge mannen som har gjort ett reportage </w:t>
            </w:r>
            <w:r w:rsidRPr="009D61D9">
              <w:rPr>
                <w:rFonts w:ascii="Calibri" w:hAnsi="Calibri"/>
              </w:rPr>
              <w:t>om druvorna har ännu inte gett sig iväg.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 jeune homme, qui a fait un reportage sur les raisins, n'est pas encore parti.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har aldrig tänkt på det.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n'y ai jamais pensé.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Efter vinskörden vilade vinodlaren sig lite grann.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Après les vendanges le vig</w:t>
            </w:r>
            <w:r w:rsidRPr="009D61D9">
              <w:rPr>
                <w:rFonts w:ascii="Calibri" w:hAnsi="Calibri"/>
                <w:lang w:val="fr-FR"/>
              </w:rPr>
              <w:t>neron s'est reposé un peu.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Men kvinnorna vilade inte sig.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Mais les femmes ne se sont pas reposées.</w:t>
            </w:r>
          </w:p>
        </w:tc>
      </w:tr>
    </w:tbl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>Vad säger du när...................................1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830"/>
      </w:tblGrid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du ska klättra i berg nära Grenoble i sydöstra Frankrike?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 xml:space="preserve">Je grimperai/Je vais </w:t>
            </w:r>
            <w:r w:rsidRPr="009D61D9">
              <w:rPr>
                <w:rFonts w:ascii="Calibri" w:hAnsi="Calibri"/>
                <w:lang w:val="fr-FR"/>
              </w:rPr>
              <w:t>grimper/ près de Grenoble dans le Sud-Est de la France.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frågar om nedfärden är besvärlig?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(Est-ce que) la descente est pénible?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luften är frisk och utsikten är fantastisk där uppe på toppen?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L'air est frais et la vue est magnifique l</w:t>
            </w:r>
            <w:r w:rsidRPr="009D61D9">
              <w:rPr>
                <w:rFonts w:ascii="Calibri" w:hAnsi="Calibri"/>
                <w:lang w:val="fr-FR"/>
              </w:rPr>
              <w:t>à-haut au sommet.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beskriver att vissa berg är täckta av snö på sommaren?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Certaines montagnes sont couvertes de neige en été.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inte förstår?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Je ne comprends pas.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uppmanar din kamrat att öppna ryggsäcken?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Ouvre le sac à dos!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</w:t>
            </w:r>
            <w:r w:rsidRPr="009D61D9">
              <w:rPr>
                <w:rFonts w:ascii="Calibri" w:hAnsi="Calibri"/>
              </w:rPr>
              <w:t>u är rädd?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J'ai peur.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mycket trött?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suis très fatigué(e).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du skall åka slalom i Chamonix?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ferai du ski alpin à Chamonix.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i Savojen ska du smaka ostfondue?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En Savoie je dégusterai la fondue a</w:t>
            </w:r>
            <w:r w:rsidRPr="009D61D9">
              <w:rPr>
                <w:rFonts w:ascii="Calibri" w:hAnsi="Calibri"/>
                <w:lang w:val="fr-FR"/>
              </w:rPr>
              <w:t>u fromage.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lite besviken?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suis un peu déçu(e)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för din kompis att du hoppas att han mår bra?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J'espère que tu vas bien.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föredrar kabinliften?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Je préfère le téléphérique.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det är nödvändigt att reservera ett rum </w:t>
            </w:r>
            <w:r w:rsidRPr="009D61D9">
              <w:rPr>
                <w:rFonts w:ascii="Calibri" w:hAnsi="Calibri"/>
              </w:rPr>
              <w:t>genast?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faut réserver une chambre tout de suite.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har fått nog av längdåkning men tycker mycket om utförsåkning?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J'en ai marre du ski de fond mais j'aime beaucoup le ski alpin.</w:t>
            </w:r>
          </w:p>
        </w:tc>
      </w:tr>
    </w:tbl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>traduisez en français:2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830"/>
      </w:tblGrid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Vad gör vi i kväll? Vi klä</w:t>
            </w:r>
            <w:r w:rsidRPr="009D61D9">
              <w:rPr>
                <w:rFonts w:ascii="Calibri" w:hAnsi="Calibri"/>
              </w:rPr>
              <w:t>r ut oss.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Qu'est-ce qu'on fait ce soir? On se déguise/Nous nous déguisons.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Är långfredagen lovdag i Frankrike? Nej, man arbetar hela dagen.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 Vendredi saint est un jour férié en France?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Pauline har just ätit en crêpe med räkor bara för att smaka.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Paul</w:t>
            </w:r>
            <w:r w:rsidRPr="009D61D9">
              <w:rPr>
                <w:rFonts w:ascii="Calibri" w:hAnsi="Calibri"/>
                <w:lang w:val="fr-FR"/>
              </w:rPr>
              <w:t>ine vient de manger une crêpe aux crevettes seulement pour goûter/essayer.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Tycker du om cider? Nej, jag föredrar apelsinjuice.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Tu aimes le cidre? Non, je préfère le jus d'orange.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Kyparn! Jag vill beställa. Finns det kall mjölk?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Garçon/Monsieur! Je veux</w:t>
            </w:r>
            <w:r w:rsidRPr="009D61D9">
              <w:rPr>
                <w:rFonts w:ascii="Calibri" w:hAnsi="Calibri"/>
                <w:lang w:val="fr-FR"/>
              </w:rPr>
              <w:t xml:space="preserve"> commander. </w:t>
            </w:r>
            <w:r w:rsidRPr="009D61D9">
              <w:rPr>
                <w:rFonts w:ascii="Calibri" w:hAnsi="Calibri"/>
                <w:lang w:val="fr-FR"/>
              </w:rPr>
              <w:t>Il y a du lait froid?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Barnen sitter runt (autour de) granen den 24 december på kvällen.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Les enfants sont assis autour du sapin le 24 décembre au soir.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När allt kommer omkring, bör vi förstå att de unga männen är rädda.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Après tout nous devon</w:t>
            </w:r>
            <w:r w:rsidRPr="009D61D9">
              <w:rPr>
                <w:rFonts w:ascii="Calibri" w:hAnsi="Calibri"/>
                <w:lang w:val="fr-FR"/>
              </w:rPr>
              <w:t>s comprendre que les jeunes hommes ont peur.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känner en flicka vars mamma är sjuksköterska.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Nous connaissons une fille dont la mère est infirmière.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Bor du hos honom? Nej, men jag åker med honom till arbetet.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Tu habites chez lui? Non, mais je vais ave</w:t>
            </w:r>
            <w:r w:rsidRPr="009D61D9">
              <w:rPr>
                <w:rFonts w:ascii="Calibri" w:hAnsi="Calibri"/>
                <w:lang w:val="fr-FR"/>
              </w:rPr>
              <w:t>c lui au travail.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Maries naglar är trasiga efter klättringen.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Les ongles de Marie sont cassés après l'escalade.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Staden är omgiven av höga berg vars toppar är täckta av snö.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La ville est entourée de hautes montagnes dont les sommets sont couverts de nei</w:t>
            </w:r>
            <w:r w:rsidRPr="009D61D9">
              <w:rPr>
                <w:rFonts w:ascii="Calibri" w:hAnsi="Calibri"/>
                <w:lang w:val="fr-FR"/>
              </w:rPr>
              <w:t>ge.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För första gången är jag rädd. Men jag bör inte visa det.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Pour la première fois j'ai peur. Mais je ne dois pas le montrer.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Vilken fantastisk utsikt, tänker han.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Quelle vue magnifique, pense-t-il.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jobbigt att klättra. Bergen är höga.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 xml:space="preserve">C'est </w:t>
            </w:r>
            <w:r w:rsidRPr="009D61D9">
              <w:rPr>
                <w:rFonts w:ascii="Calibri" w:hAnsi="Calibri"/>
                <w:lang w:val="fr-FR"/>
              </w:rPr>
              <w:t>pénible de grimper. Les montagnes sont hautes.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Nu är vi fullkomligt utmattade och genomblöta av svett.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Maintenant nous sommes complètement crevé(e)s et trempé(e)s de sueur.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skall tillbringa en vecka i Grenoble för att åka skidor.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Nous passerons/Nous</w:t>
            </w:r>
            <w:r w:rsidRPr="009D61D9">
              <w:rPr>
                <w:rFonts w:ascii="Calibri" w:hAnsi="Calibri"/>
                <w:lang w:val="fr-FR"/>
              </w:rPr>
              <w:t xml:space="preserve"> allons passer une semaine à Grenoble pour faire du ski.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Vill du komma med oss?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(Est-ce que) tu veux venir avec nous?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säger inte nej till detta förslag.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ne dis pas non à cette proposition.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Då skall jag boka två rum genast.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Alors je réserverai/</w:t>
            </w:r>
            <w:r w:rsidRPr="009D61D9">
              <w:rPr>
                <w:rFonts w:ascii="Calibri" w:hAnsi="Calibri"/>
                <w:lang w:val="fr-FR"/>
              </w:rPr>
              <w:t>je vais réserver/ deux chambres tout de suite.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Tidigt på morgonen ska kabinliften ta oss ända upp till toppen av berget.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Tôt le matin le téléphérique nous emmènera/va nous emmener/ jusqu'au sommet de la montagne.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 kommer att ha behov av arbetare näst</w:t>
            </w:r>
            <w:r w:rsidRPr="009D61D9">
              <w:rPr>
                <w:rFonts w:ascii="Calibri" w:hAnsi="Calibri"/>
              </w:rPr>
              <w:t>a år.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Nous aurons/nous allons avoir besoin d'ouvriers l'année prochaine.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Arbetet är inte för de lata.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 travail n'est pas pour les paresseux.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Gör ni hela arbetet för hand?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(Est-ce que) vous faites tout le travail à la main?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 svenska turisterna har</w:t>
            </w:r>
            <w:r w:rsidRPr="009D61D9">
              <w:rPr>
                <w:rFonts w:ascii="Calibri" w:hAnsi="Calibri"/>
              </w:rPr>
              <w:t xml:space="preserve"> åkt på semester till Mâcon för att uppleva atmosfären på en vingård.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Les touristes suédois sont allés en vacances à Mâcon pour vivre l'atmosphère d'un vignoble.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 anlände den tredje september.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Ils sont arrivés le trois septembre.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Den unge mannen som </w:t>
            </w:r>
            <w:r w:rsidRPr="009D61D9">
              <w:rPr>
                <w:rFonts w:ascii="Calibri" w:hAnsi="Calibri"/>
              </w:rPr>
              <w:t>har gjort ett reportage om druvorna har ännu inte gett sig iväg.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 jeune homme, qui a fait un reportage sur les raisins, n'est pas encore parti.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har aldrig tänkt på det.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n'y ai jamais pensé.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Efter vinskörden vilade vinodlaren sig lite grann.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Ap</w:t>
            </w:r>
            <w:r w:rsidRPr="009D61D9">
              <w:rPr>
                <w:rFonts w:ascii="Calibri" w:hAnsi="Calibri"/>
                <w:lang w:val="fr-FR"/>
              </w:rPr>
              <w:t>rès les vendanges le vigneron s'est reposé un peu.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Men kvinnorna vilade inte sig.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Mais les femmes ne se sont pas reposées.</w:t>
            </w:r>
          </w:p>
        </w:tc>
      </w:tr>
    </w:tbl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>Vad säger du när...................................2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830"/>
      </w:tblGrid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du ska klättra i berg nära Grenoble i sydöstra Frankrik</w:t>
            </w:r>
            <w:r w:rsidRPr="009D61D9">
              <w:rPr>
                <w:rFonts w:ascii="Calibri" w:hAnsi="Calibri"/>
              </w:rPr>
              <w:t>e?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grimperai/Je vais grimper/ près de Grenoble dans le Sud-Est de la France.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frågar om nedfärden är besvärlig?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(Est-ce que) la descente est pénible?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luften är frisk och utsikten är fantastisk där uppe på toppen?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L'air est frais et</w:t>
            </w:r>
            <w:r w:rsidRPr="009D61D9">
              <w:rPr>
                <w:rFonts w:ascii="Calibri" w:hAnsi="Calibri"/>
                <w:lang w:val="fr-FR"/>
              </w:rPr>
              <w:t xml:space="preserve"> la vue est magnifique là-haut au sommet.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beskriver att vissa berg är täckta av snö på sommaren?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Certaines montagnes sont couvertes de neige en été.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inte förstår?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Je ne comprends pas.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uppmanar din kamrat att öppna ryggsäcken?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 xml:space="preserve">Ouvre le sac à </w:t>
            </w:r>
            <w:r w:rsidRPr="009D61D9">
              <w:rPr>
                <w:rFonts w:ascii="Calibri" w:hAnsi="Calibri"/>
                <w:lang w:val="fr-FR"/>
              </w:rPr>
              <w:t>dos!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rädd?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J'ai peur.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mycket trött?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suis très fatigué(e).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berättar att du skall åka slalom i Chamonix?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ferai du ski alpin à Chamonix.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i Savojen ska du smaka ostfondue?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En Savoie j</w:t>
            </w:r>
            <w:r w:rsidRPr="009D61D9">
              <w:rPr>
                <w:rFonts w:ascii="Calibri" w:hAnsi="Calibri"/>
                <w:lang w:val="fr-FR"/>
              </w:rPr>
              <w:t>e dégusterai la fondue au fromage.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är lite besviken?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suis un peu déçu(e)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för din kompis att du hoppas att han mår bra?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J'espère que tu vas bien.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föredrar kabinliften?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Je préfère le téléphérique.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det är nödvändig</w:t>
            </w:r>
            <w:r w:rsidRPr="009D61D9">
              <w:rPr>
                <w:rFonts w:ascii="Calibri" w:hAnsi="Calibri"/>
              </w:rPr>
              <w:t>t att reservera ett rum genast?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faut réserver une chambre tout de suite.</w:t>
            </w:r>
          </w:p>
        </w:tc>
      </w:tr>
      <w:tr w:rsidR="00000000" w:rsidRPr="009D61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1"/>
              </w:numPr>
              <w:snapToGrid w:val="0"/>
              <w:rPr>
                <w:rFonts w:ascii="Calibri" w:hAnsi="Calibri"/>
                <w:lang w:val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talar om att du har fått nog av längdåkning men tycker mycket om utförsåkning?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J'en ai marre du ski de fond mais j'aime beaucoup le ski alpin.</w:t>
            </w:r>
          </w:p>
        </w:tc>
      </w:tr>
    </w:tbl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  <w:lang w:val="fr-FR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>DIALOGUE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hälsa på din kom</w:t>
            </w:r>
            <w:r w:rsidRPr="009D61D9">
              <w:rPr>
                <w:rFonts w:ascii="Calibri" w:hAnsi="Calibri"/>
              </w:rPr>
              <w:t>pis som inte verkar se dig; försök kalla på hennes uppmärksamhet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en kompis hejar på dig flera gånger och du går i din egen värld; till slut upptäcker du henne; be om ursäkt att du inte sett henne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ring 04 54 34 56 23</w:t>
            </w:r>
          </w:p>
          <w:p w:rsidR="00000000" w:rsidRPr="009D61D9" w:rsidRDefault="009D61D9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oj då fel nummer; ursäkta dig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svarar</w:t>
            </w:r>
            <w:r w:rsidRPr="009D61D9">
              <w:rPr>
                <w:rFonts w:ascii="Calibri" w:hAnsi="Calibri"/>
              </w:rPr>
              <w:t xml:space="preserve"> i din telefon med ditt nummer 04 54 34 56 24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ni vill fråga Stefan om ni kan skippa lektionen idag och ni råkar komma in i klassrummet mitt under pågående prov; ursäkta er och </w:t>
            </w:r>
            <w:r w:rsidRPr="009D61D9">
              <w:rPr>
                <w:rFonts w:ascii="Calibri" w:hAnsi="Calibri"/>
              </w:rPr>
              <w:lastRenderedPageBreak/>
              <w:t>fråga om ni stör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lastRenderedPageBreak/>
              <w:t>ni vill fråga Stefan om ni kan skippa lektionen idag och ni rå</w:t>
            </w:r>
            <w:r w:rsidRPr="009D61D9">
              <w:rPr>
                <w:rFonts w:ascii="Calibri" w:hAnsi="Calibri"/>
              </w:rPr>
              <w:t xml:space="preserve">kar komma in i klassrummet mitt under pågående prov; ursäkta er och </w:t>
            </w:r>
            <w:r w:rsidRPr="009D61D9">
              <w:rPr>
                <w:rFonts w:ascii="Calibri" w:hAnsi="Calibri"/>
              </w:rPr>
              <w:lastRenderedPageBreak/>
              <w:t>fråga om ni stör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lastRenderedPageBreak/>
              <w:t>du har bjudit dina kompisar på fest och råkar ha bjudit in din bästa kompis värsta ovän; be om ursäkt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råkar spilla ut ett glas saft på din kompis bok; vad säger du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</w:t>
            </w:r>
            <w:r w:rsidRPr="009D61D9">
              <w:rPr>
                <w:rFonts w:ascii="Calibri" w:hAnsi="Calibri"/>
              </w:rPr>
              <w:t xml:space="preserve"> har bjudit in din bästa kompis till middag, just ikväll är du också hundvakt åt dina föräldrar; precis när din kompis kommer minns du att hon är extremt rädd för hundar; be om ursäkt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 xml:space="preserve">för tillfället är du väldigt virrig, du säger fel, glömmer grejer, allt </w:t>
            </w:r>
            <w:r w:rsidRPr="009D61D9">
              <w:rPr>
                <w:rFonts w:ascii="Calibri" w:hAnsi="Calibri"/>
              </w:rPr>
              <w:t>går galet, du får förklara för din bästa kompisar att hon inte får bli arg på dig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du kommer för sent till ett viktigt möte som du skall leda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din hund råkar kissa på kompisens skor...</w:t>
            </w:r>
          </w:p>
        </w:tc>
      </w:tr>
    </w:tbl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  <w:r w:rsidRPr="009D61D9">
        <w:rPr>
          <w:rFonts w:ascii="Calibri" w:hAnsi="Calibri"/>
        </w:rPr>
        <w:t>säg att du:</w:t>
      </w:r>
    </w:p>
    <w:p w:rsidR="00000000" w:rsidRPr="009D61D9" w:rsidRDefault="009D61D9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behöver något att dricka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har lust att gå på bio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lovar at</w:t>
            </w:r>
            <w:r w:rsidRPr="009D61D9">
              <w:rPr>
                <w:rFonts w:ascii="Calibri" w:hAnsi="Calibri"/>
              </w:rPr>
              <w:t>t komma i tid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inte har tid att komma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inte tror det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börjar bli arg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kanske har fel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självklart har rätt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är hungrig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har ont i magen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tycker att kompisen borde sluta röka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försöker sluta dricka kaffe</w:t>
            </w:r>
          </w:p>
        </w:tc>
      </w:tr>
    </w:tbl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</w:rPr>
      </w:pPr>
    </w:p>
    <w:p w:rsidR="00000000" w:rsidRPr="009D61D9" w:rsidRDefault="009D61D9">
      <w:pPr>
        <w:rPr>
          <w:rFonts w:ascii="Calibri" w:hAnsi="Calibri"/>
          <w:sz w:val="26"/>
        </w:rPr>
      </w:pPr>
      <w:r w:rsidRPr="009D61D9">
        <w:rPr>
          <w:rFonts w:ascii="Calibri" w:hAnsi="Calibri"/>
          <w:sz w:val="26"/>
        </w:rPr>
        <w:t>TOUT</w:t>
      </w:r>
    </w:p>
    <w:p w:rsidR="00000000" w:rsidRPr="009D61D9" w:rsidRDefault="009D61D9">
      <w:pPr>
        <w:rPr>
          <w:rFonts w:ascii="Calibri" w:hAnsi="Calibri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rPr>
          <w:cantSplit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 xml:space="preserve">tout+artikel+substantiv = hel, alla, </w:t>
            </w:r>
            <w:r w:rsidRPr="009D61D9">
              <w:rPr>
                <w:rFonts w:ascii="Calibri" w:hAnsi="Calibri"/>
                <w:b/>
                <w:sz w:val="26"/>
              </w:rPr>
              <w:t>alla</w:t>
            </w:r>
          </w:p>
          <w:p w:rsidR="00000000" w:rsidRPr="009D61D9" w:rsidRDefault="009D61D9">
            <w:pPr>
              <w:rPr>
                <w:rFonts w:ascii="Calibri" w:hAnsi="Calibri"/>
                <w:b/>
                <w:sz w:val="2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Il dort toute la nuit.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 sover hela natten.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Elle vient tous les jours.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Hon kommer alla dagar.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Sa vie c'est tout un roman.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Hans liv det är en hel roman</w:t>
            </w:r>
          </w:p>
        </w:tc>
      </w:tr>
    </w:tbl>
    <w:p w:rsidR="00000000" w:rsidRPr="009D61D9" w:rsidRDefault="009D61D9">
      <w:pPr>
        <w:rPr>
          <w:rFonts w:ascii="Calibri" w:hAnsi="Calibri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rPr>
          <w:cantSplit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tout+substantiv=varje, all, alla(möjliga)</w:t>
            </w:r>
          </w:p>
          <w:p w:rsidR="00000000" w:rsidRPr="009D61D9" w:rsidRDefault="009D61D9">
            <w:pPr>
              <w:rPr>
                <w:rFonts w:ascii="Calibri" w:hAnsi="Calibri"/>
                <w:b/>
                <w:sz w:val="2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Tout élève connaît ce truc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Varje elev kan det hä</w:t>
            </w:r>
            <w:r w:rsidRPr="009D61D9">
              <w:rPr>
                <w:rFonts w:ascii="Calibri" w:hAnsi="Calibri"/>
              </w:rPr>
              <w:t>r knepet.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Toutes directions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Alla riktningar</w:t>
            </w:r>
          </w:p>
        </w:tc>
      </w:tr>
    </w:tbl>
    <w:p w:rsidR="00000000" w:rsidRPr="009D61D9" w:rsidRDefault="009D61D9">
      <w:pPr>
        <w:rPr>
          <w:rFonts w:ascii="Calibri" w:hAnsi="Calibri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rPr>
          <w:cantSplit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tout självständigt; tout=allt; tous, toutes=alla</w:t>
            </w:r>
          </w:p>
          <w:p w:rsidR="00000000" w:rsidRPr="009D61D9" w:rsidRDefault="009D61D9">
            <w:pPr>
              <w:rPr>
                <w:rFonts w:ascii="Calibri" w:hAnsi="Calibri"/>
                <w:b/>
                <w:sz w:val="26"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Tout va bien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Allt är bra.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sais tout sur toi.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vet allt om dig.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Ils viennent tous.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 kommer alla</w:t>
            </w:r>
          </w:p>
        </w:tc>
      </w:tr>
    </w:tbl>
    <w:p w:rsidR="00000000" w:rsidRPr="009D61D9" w:rsidRDefault="009D61D9">
      <w:pPr>
        <w:rPr>
          <w:rFonts w:ascii="Calibri" w:hAnsi="Calibri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26"/>
      </w:tblGrid>
      <w:tr w:rsidR="00000000" w:rsidRPr="009D61D9">
        <w:trPr>
          <w:cantSplit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lastRenderedPageBreak/>
              <w:t>Tout som adverb=helt, alldeles, mycket, väldigt</w:t>
            </w:r>
          </w:p>
          <w:p w:rsidR="00000000" w:rsidRPr="009D61D9" w:rsidRDefault="009D61D9">
            <w:pPr>
              <w:rPr>
                <w:rFonts w:ascii="Calibri" w:hAnsi="Calibri"/>
                <w:b/>
                <w:sz w:val="26"/>
              </w:rPr>
            </w:pPr>
          </w:p>
          <w:p w:rsidR="00000000" w:rsidRPr="009D61D9" w:rsidRDefault="009D61D9">
            <w:pPr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to</w:t>
            </w:r>
            <w:r w:rsidRPr="009D61D9">
              <w:rPr>
                <w:rFonts w:ascii="Calibri" w:hAnsi="Calibri"/>
                <w:b/>
                <w:sz w:val="26"/>
              </w:rPr>
              <w:t>ut som adverb böjs framför feminina adjektiv som börjar på konsonant och konsonantiskt h</w:t>
            </w:r>
          </w:p>
          <w:p w:rsidR="00000000" w:rsidRPr="009D61D9" w:rsidRDefault="009D61D9">
            <w:pPr>
              <w:rPr>
                <w:rFonts w:ascii="Calibri" w:hAnsi="Calibri"/>
                <w:b/>
                <w:sz w:val="26"/>
              </w:rPr>
            </w:pPr>
          </w:p>
          <w:p w:rsidR="00000000" w:rsidRPr="009D61D9" w:rsidRDefault="009D61D9">
            <w:pPr>
              <w:rPr>
                <w:rFonts w:ascii="Calibri" w:hAnsi="Calibri"/>
                <w:b/>
                <w:sz w:val="26"/>
                <w:u w:val="single"/>
              </w:rPr>
            </w:pPr>
            <w:r w:rsidRPr="009D61D9">
              <w:rPr>
                <w:rFonts w:ascii="Calibri" w:hAnsi="Calibri"/>
                <w:b/>
                <w:sz w:val="26"/>
              </w:rPr>
              <w:t xml:space="preserve">tout som adverb </w:t>
            </w:r>
            <w:r w:rsidRPr="009D61D9">
              <w:rPr>
                <w:rFonts w:ascii="Calibri" w:hAnsi="Calibri"/>
                <w:b/>
                <w:sz w:val="26"/>
                <w:u w:val="single"/>
              </w:rPr>
              <w:t>böjs inte framför vokal och vokaliskt h</w:t>
            </w:r>
          </w:p>
          <w:p w:rsidR="00000000" w:rsidRPr="009D61D9" w:rsidRDefault="009D61D9">
            <w:pPr>
              <w:rPr>
                <w:rFonts w:ascii="Calibri" w:hAnsi="Calibri"/>
                <w:b/>
                <w:sz w:val="26"/>
              </w:rPr>
            </w:pPr>
          </w:p>
        </w:tc>
      </w:tr>
      <w:tr w:rsidR="00000000" w:rsidRPr="009D61D9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Mon chien est tout seul à la maison.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Min hund är alldeles ensam hemma.</w:t>
            </w:r>
          </w:p>
        </w:tc>
      </w:tr>
      <w:tr w:rsidR="00000000" w:rsidRPr="009D61D9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Linda est toute pâle.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Linda är allde</w:t>
            </w:r>
            <w:r w:rsidRPr="009D61D9">
              <w:rPr>
                <w:rFonts w:ascii="Calibri" w:hAnsi="Calibri"/>
              </w:rPr>
              <w:t>les blek.</w:t>
            </w:r>
          </w:p>
        </w:tc>
      </w:tr>
      <w:tr w:rsidR="00000000" w:rsidRPr="009D61D9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Les filles étaient toutes surprises de me voir.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Flickorna var väldigt förvånade över att se mig.</w:t>
            </w:r>
          </w:p>
        </w:tc>
      </w:tr>
      <w:tr w:rsidR="00000000" w:rsidRPr="009D61D9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Les filles étaient tout étonnées de te voir.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Flickorna var väldigt förvånade över att se dig.</w:t>
            </w:r>
          </w:p>
        </w:tc>
      </w:tr>
      <w:tr w:rsidR="00000000" w:rsidRPr="009D61D9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J'habite tout près.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bor alldeles i närheten.</w:t>
            </w:r>
          </w:p>
        </w:tc>
      </w:tr>
      <w:tr w:rsidR="00000000" w:rsidRPr="009D61D9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</w:t>
            </w:r>
            <w:r w:rsidRPr="009D61D9">
              <w:rPr>
                <w:rFonts w:ascii="Calibri" w:hAnsi="Calibri"/>
              </w:rPr>
              <w:t>cky est tout heureuse.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Vicky är väldigt lycklig.</w:t>
            </w:r>
          </w:p>
        </w:tc>
      </w:tr>
      <w:tr w:rsidR="00000000" w:rsidRPr="009D61D9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Stefan est tout heureux.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Stefan är väldigt lycklig.</w:t>
            </w:r>
          </w:p>
        </w:tc>
      </w:tr>
      <w:tr w:rsidR="00000000" w:rsidRPr="009D61D9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Céline est toute fâchée.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Céline är väldigt arg.</w:t>
            </w:r>
          </w:p>
        </w:tc>
      </w:tr>
    </w:tbl>
    <w:p w:rsidR="00000000" w:rsidRPr="009D61D9" w:rsidRDefault="009D61D9">
      <w:pPr>
        <w:rPr>
          <w:rFonts w:ascii="Calibri" w:hAnsi="Calibri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80"/>
        <w:gridCol w:w="5113"/>
      </w:tblGrid>
      <w:tr w:rsidR="00000000" w:rsidRPr="009D61D9">
        <w:trPr>
          <w:cantSplit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Vanliga uttryck med tout:</w:t>
            </w:r>
          </w:p>
          <w:p w:rsidR="00000000" w:rsidRPr="009D61D9" w:rsidRDefault="009D61D9">
            <w:pPr>
              <w:rPr>
                <w:rFonts w:ascii="Calibri" w:hAnsi="Calibri"/>
              </w:rPr>
            </w:pP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tout le monde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alla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le monde entier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hela världen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tous les trois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alla tre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 xml:space="preserve">tout Paris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hela Paris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à tout prix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till varje pris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de tous côtés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åt alla håll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de toute façon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hur som helst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de toutes sortes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av alla de slag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en tout cas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i alla fall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pas du tout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inte alls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avant tout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framför allt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malgré tout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trots allt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  <w:lang w:val="fr-FR"/>
              </w:rPr>
            </w:pPr>
            <w:r w:rsidRPr="009D61D9">
              <w:rPr>
                <w:rFonts w:ascii="Calibri" w:hAnsi="Calibri"/>
                <w:sz w:val="22"/>
                <w:szCs w:val="22"/>
                <w:lang w:val="fr-FR"/>
              </w:rPr>
              <w:t xml:space="preserve">Tout est bien </w:t>
            </w:r>
            <w:r w:rsidRPr="009D61D9">
              <w:rPr>
                <w:rFonts w:ascii="Calibri" w:hAnsi="Calibri"/>
                <w:sz w:val="22"/>
                <w:szCs w:val="22"/>
                <w:lang w:val="fr-FR"/>
              </w:rPr>
              <w:t>qui finit bien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Slutet gott, allting gott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rien du tout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ingenting alls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 xml:space="preserve">une fois pour toutes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en gång för alla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tout à l'heure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nyss, strax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tout simplement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helt enkelt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tout de même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i alla fall, ändå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  <w:lang w:val="fr-FR"/>
              </w:rPr>
            </w:pPr>
            <w:r w:rsidRPr="009D61D9">
              <w:rPr>
                <w:rFonts w:ascii="Calibri" w:hAnsi="Calibri"/>
                <w:sz w:val="22"/>
                <w:szCs w:val="22"/>
                <w:lang w:val="fr-FR"/>
              </w:rPr>
              <w:t>tout à coup, tout d'un coup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plötsligt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tout de suite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gen</w:t>
            </w:r>
            <w:r w:rsidRPr="009D61D9">
              <w:rPr>
                <w:rFonts w:ascii="Calibri" w:hAnsi="Calibri"/>
                <w:sz w:val="22"/>
                <w:szCs w:val="22"/>
              </w:rPr>
              <w:t>ast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après tout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9D61D9">
              <w:rPr>
                <w:rFonts w:ascii="Calibri" w:hAnsi="Calibri"/>
                <w:sz w:val="22"/>
                <w:szCs w:val="22"/>
              </w:rPr>
              <w:t>när allt kommer omkring</w:t>
            </w:r>
          </w:p>
        </w:tc>
      </w:tr>
      <w:tr w:rsidR="00000000" w:rsidRPr="009D61D9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</w:rPr>
            </w:pPr>
            <w:r w:rsidRPr="009D61D9">
              <w:rPr>
                <w:rFonts w:ascii="Calibri" w:hAnsi="Calibri"/>
                <w:b/>
              </w:rPr>
              <w:t>la plupart = de flesta</w:t>
            </w:r>
          </w:p>
        </w:tc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</w:rPr>
            </w:pPr>
            <w:r w:rsidRPr="009D61D9">
              <w:rPr>
                <w:rFonts w:ascii="Calibri" w:hAnsi="Calibri"/>
                <w:b/>
              </w:rPr>
              <w:t>följs alltid av de + bestämd form plural</w:t>
            </w:r>
          </w:p>
          <w:p w:rsidR="00000000" w:rsidRPr="009D61D9" w:rsidRDefault="009D61D9">
            <w:pPr>
              <w:rPr>
                <w:rFonts w:ascii="Calibri" w:hAnsi="Calibri"/>
                <w:b/>
              </w:rPr>
            </w:pPr>
            <w:r w:rsidRPr="009D61D9">
              <w:rPr>
                <w:rFonts w:ascii="Calibri" w:hAnsi="Calibri"/>
                <w:b/>
              </w:rPr>
              <w:t>la plupart följs alltid av pluralformen av verbet</w:t>
            </w:r>
          </w:p>
          <w:p w:rsidR="00000000" w:rsidRPr="009D61D9" w:rsidRDefault="009D61D9">
            <w:pPr>
              <w:rPr>
                <w:rFonts w:ascii="Calibri" w:hAnsi="Calibri"/>
                <w:b/>
              </w:rPr>
            </w:pP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La plupart (des élèves) comprennent.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De flesta (eleverna) förstår.</w:t>
            </w:r>
          </w:p>
        </w:tc>
      </w:tr>
      <w:tr w:rsidR="00000000" w:rsidRPr="009D61D9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lang w:val="fr-FR"/>
              </w:rPr>
            </w:pPr>
            <w:r w:rsidRPr="009D61D9">
              <w:rPr>
                <w:rFonts w:ascii="Calibri" w:hAnsi="Calibri"/>
                <w:lang w:val="fr-FR"/>
              </w:rPr>
              <w:t>Je connais la plupart des élève</w:t>
            </w:r>
            <w:r w:rsidRPr="009D61D9">
              <w:rPr>
                <w:rFonts w:ascii="Calibri" w:hAnsi="Calibri"/>
                <w:lang w:val="fr-FR"/>
              </w:rPr>
              <w:t>s.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Jag känner de flesta eleverna.</w:t>
            </w:r>
          </w:p>
        </w:tc>
      </w:tr>
    </w:tbl>
    <w:p w:rsidR="00000000" w:rsidRPr="009D61D9" w:rsidRDefault="009D61D9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lang w:val="fr-FR"/>
              </w:rPr>
            </w:pPr>
            <w:r w:rsidRPr="009D61D9">
              <w:rPr>
                <w:rFonts w:ascii="Calibri" w:hAnsi="Calibri"/>
                <w:b/>
                <w:lang w:val="fr-FR"/>
              </w:rPr>
              <w:t>Tel = sådan (synonymer: pareil, semblable)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</w:rPr>
            </w:pPr>
            <w:r w:rsidRPr="009D61D9">
              <w:rPr>
                <w:rFonts w:ascii="Calibri" w:hAnsi="Calibri"/>
                <w:b/>
              </w:rPr>
              <w:t>böjs i femininum och plural</w:t>
            </w:r>
          </w:p>
          <w:p w:rsidR="00000000" w:rsidRPr="009D61D9" w:rsidRDefault="009D61D9">
            <w:pPr>
              <w:rPr>
                <w:rFonts w:ascii="Calibri" w:hAnsi="Calibri"/>
                <w:b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Telles filles sont dangereuses!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Sådana flickor är farliga!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Tel père, tel fils.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</w:rPr>
            </w:pPr>
            <w:r w:rsidRPr="009D61D9">
              <w:rPr>
                <w:rFonts w:ascii="Calibri" w:hAnsi="Calibri"/>
              </w:rPr>
              <w:t>Sådan far, sådan son.</w:t>
            </w:r>
          </w:p>
        </w:tc>
      </w:tr>
    </w:tbl>
    <w:p w:rsidR="00000000" w:rsidRPr="009D61D9" w:rsidRDefault="009D61D9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68"/>
      </w:tblGrid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n'importe qui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vem som helst</w:t>
            </w: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n'importe quoi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vad som helst</w:t>
            </w: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n'importe comment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hur som helst</w:t>
            </w: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n'importe quel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vilken som helst</w:t>
            </w: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  <w:lang w:val="fr-FR"/>
              </w:rPr>
            </w:pPr>
            <w:r w:rsidRPr="009D61D9">
              <w:rPr>
                <w:rFonts w:ascii="Calibri" w:hAnsi="Calibri"/>
                <w:b/>
                <w:sz w:val="26"/>
                <w:lang w:val="fr-FR"/>
              </w:rPr>
              <w:t>qui que ce soit / quiconque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vem som helst, vem det än må vara</w:t>
            </w: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lastRenderedPageBreak/>
              <w:t>quelconque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26"/>
              </w:rPr>
            </w:pPr>
            <w:r w:rsidRPr="009D61D9">
              <w:rPr>
                <w:rFonts w:ascii="Calibri" w:hAnsi="Calibri"/>
                <w:b/>
                <w:sz w:val="26"/>
              </w:rPr>
              <w:t>vilken som helst</w:t>
            </w: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lang w:val="fr-FR"/>
              </w:rPr>
            </w:pPr>
            <w:r w:rsidRPr="009D61D9">
              <w:rPr>
                <w:rFonts w:ascii="Calibri" w:hAnsi="Calibri"/>
                <w:sz w:val="26"/>
                <w:lang w:val="fr-FR"/>
              </w:rPr>
              <w:t>Je paie n'importe quel prix!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</w:rPr>
            </w:pPr>
            <w:r w:rsidRPr="009D61D9">
              <w:rPr>
                <w:rFonts w:ascii="Calibri" w:hAnsi="Calibri"/>
                <w:sz w:val="26"/>
              </w:rPr>
              <w:t>Jag betalar vilket pris som helst!</w:t>
            </w: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lang w:val="fr-FR"/>
              </w:rPr>
            </w:pPr>
            <w:r w:rsidRPr="009D61D9">
              <w:rPr>
                <w:rFonts w:ascii="Calibri" w:hAnsi="Calibri"/>
                <w:sz w:val="26"/>
                <w:lang w:val="fr-FR"/>
              </w:rPr>
              <w:t xml:space="preserve">N'importe qui </w:t>
            </w:r>
            <w:r w:rsidRPr="009D61D9">
              <w:rPr>
                <w:rFonts w:ascii="Calibri" w:hAnsi="Calibri"/>
                <w:sz w:val="26"/>
                <w:lang w:val="fr-FR"/>
              </w:rPr>
              <w:t>connaît la grammaire française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</w:rPr>
            </w:pPr>
            <w:r w:rsidRPr="009D61D9">
              <w:rPr>
                <w:rFonts w:ascii="Calibri" w:hAnsi="Calibri"/>
                <w:sz w:val="26"/>
              </w:rPr>
              <w:t>Vem som helst känner till den franska grammatiken.</w:t>
            </w: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lang w:val="fr-FR"/>
              </w:rPr>
            </w:pPr>
            <w:r w:rsidRPr="009D61D9">
              <w:rPr>
                <w:rFonts w:ascii="Calibri" w:hAnsi="Calibri"/>
                <w:sz w:val="26"/>
                <w:lang w:val="fr-FR"/>
              </w:rPr>
              <w:t>Linda est aussi rusée que qui que ce soit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</w:rPr>
            </w:pPr>
            <w:r w:rsidRPr="009D61D9">
              <w:rPr>
                <w:rFonts w:ascii="Calibri" w:hAnsi="Calibri"/>
                <w:sz w:val="26"/>
              </w:rPr>
              <w:t>Linda är lika listig som vem som helst</w:t>
            </w:r>
          </w:p>
        </w:tc>
      </w:tr>
      <w:tr w:rsidR="00000000" w:rsidRPr="009D61D9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</w:rPr>
            </w:pPr>
            <w:r w:rsidRPr="009D61D9">
              <w:rPr>
                <w:rFonts w:ascii="Calibri" w:hAnsi="Calibri"/>
                <w:sz w:val="26"/>
              </w:rPr>
              <w:t>Tu dis n'importe quoi!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</w:rPr>
            </w:pPr>
            <w:r w:rsidRPr="009D61D9">
              <w:rPr>
                <w:rFonts w:ascii="Calibri" w:hAnsi="Calibri"/>
                <w:sz w:val="26"/>
              </w:rPr>
              <w:t>Du säger vad som helst!</w:t>
            </w:r>
          </w:p>
        </w:tc>
      </w:tr>
    </w:tbl>
    <w:p w:rsidR="00000000" w:rsidRPr="009D61D9" w:rsidRDefault="009D61D9">
      <w:pPr>
        <w:rPr>
          <w:rFonts w:ascii="Calibri" w:hAnsi="Calibri"/>
          <w:sz w:val="12"/>
          <w:szCs w:val="12"/>
        </w:rPr>
      </w:pPr>
      <w:r w:rsidRPr="009D61D9">
        <w:rPr>
          <w:rFonts w:ascii="Calibri" w:hAnsi="Calibri"/>
          <w:sz w:val="12"/>
          <w:szCs w:val="1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13"/>
      </w:tblGrid>
      <w:tr w:rsidR="00000000" w:rsidRPr="009D61D9">
        <w:trPr>
          <w:trHeight w:val="980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b/>
              </w:rPr>
            </w:pPr>
            <w:r w:rsidRPr="009D61D9">
              <w:rPr>
                <w:rFonts w:ascii="Calibri" w:hAnsi="Calibri"/>
                <w:b/>
              </w:rPr>
              <w:t>Autre = annan, annat</w:t>
            </w:r>
          </w:p>
          <w:p w:rsidR="00000000" w:rsidRPr="009D61D9" w:rsidRDefault="009D61D9">
            <w:pPr>
              <w:rPr>
                <w:rFonts w:ascii="Calibri" w:hAnsi="Calibri"/>
                <w:b/>
              </w:rPr>
            </w:pPr>
            <w:r w:rsidRPr="009D61D9">
              <w:rPr>
                <w:rFonts w:ascii="Calibri" w:hAnsi="Calibri"/>
                <w:b/>
              </w:rPr>
              <w:t>D'autres = andra, en</w:t>
            </w:r>
            <w:r w:rsidRPr="009D61D9">
              <w:rPr>
                <w:rFonts w:ascii="Calibri" w:hAnsi="Calibri"/>
                <w:b/>
              </w:rPr>
              <w:t xml:space="preserve"> del andra</w:t>
            </w:r>
          </w:p>
          <w:p w:rsidR="00000000" w:rsidRPr="009D61D9" w:rsidRDefault="009D61D9">
            <w:pPr>
              <w:rPr>
                <w:rFonts w:ascii="Calibri" w:hAnsi="Calibri"/>
                <w:b/>
              </w:rPr>
            </w:pPr>
            <w:r w:rsidRPr="009D61D9">
              <w:rPr>
                <w:rFonts w:ascii="Calibri" w:hAnsi="Calibri"/>
                <w:b/>
              </w:rPr>
              <w:t>Les autres = de andra, andra, alla andra</w:t>
            </w:r>
          </w:p>
          <w:p w:rsidR="00000000" w:rsidRPr="009D61D9" w:rsidRDefault="009D61D9">
            <w:pPr>
              <w:rPr>
                <w:rFonts w:ascii="Calibri" w:hAnsi="Calibri"/>
                <w:b/>
              </w:rPr>
            </w:pP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  <w:lang w:val="fr-FR"/>
              </w:rPr>
            </w:pPr>
            <w:r w:rsidRPr="009D61D9">
              <w:rPr>
                <w:rFonts w:ascii="Calibri" w:hAnsi="Calibri"/>
                <w:sz w:val="26"/>
                <w:szCs w:val="26"/>
                <w:lang w:val="fr-FR"/>
              </w:rPr>
              <w:t>Stefan n'est pas comme les autres.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Stefan är inte som andra.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  <w:lang w:val="fr-FR"/>
              </w:rPr>
            </w:pPr>
            <w:r w:rsidRPr="009D61D9">
              <w:rPr>
                <w:rFonts w:ascii="Calibri" w:hAnsi="Calibri"/>
                <w:sz w:val="26"/>
                <w:szCs w:val="26"/>
                <w:lang w:val="fr-FR"/>
              </w:rPr>
              <w:t>Les autres élèves ont compris.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De andra eleverna har förstått.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Viens un autre jour!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Kom en annan dag!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J'ai d'autres problèmes.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Jag har and</w:t>
            </w:r>
            <w:r w:rsidRPr="009D61D9">
              <w:rPr>
                <w:rFonts w:ascii="Calibri" w:hAnsi="Calibri"/>
                <w:sz w:val="26"/>
                <w:szCs w:val="26"/>
              </w:rPr>
              <w:t>ra problem.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ni l'un ni l'autre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ingendera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l'un ou l'autre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endera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quelqu'un d'autre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någon annan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 xml:space="preserve">l'un et l'autre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båda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rien d'autre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inget annat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l'autre jour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häromdagen</w:t>
            </w:r>
          </w:p>
        </w:tc>
      </w:tr>
      <w:tr w:rsidR="00000000" w:rsidRPr="009D61D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l'autre semaine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9D61D9" w:rsidRDefault="009D61D9">
            <w:pPr>
              <w:snapToGrid w:val="0"/>
              <w:rPr>
                <w:rFonts w:ascii="Calibri" w:hAnsi="Calibri"/>
                <w:sz w:val="26"/>
                <w:szCs w:val="26"/>
              </w:rPr>
            </w:pPr>
            <w:r w:rsidRPr="009D61D9">
              <w:rPr>
                <w:rFonts w:ascii="Calibri" w:hAnsi="Calibri"/>
                <w:sz w:val="26"/>
                <w:szCs w:val="26"/>
              </w:rPr>
              <w:t>härom veckan</w:t>
            </w:r>
          </w:p>
        </w:tc>
      </w:tr>
    </w:tbl>
    <w:p w:rsidR="00000000" w:rsidRPr="009D61D9" w:rsidRDefault="009D61D9">
      <w:pPr>
        <w:rPr>
          <w:rFonts w:ascii="Calibri" w:hAnsi="Calibri"/>
          <w:sz w:val="198"/>
          <w:szCs w:val="198"/>
        </w:rPr>
      </w:pPr>
      <w:r w:rsidRPr="009D61D9">
        <w:rPr>
          <w:rFonts w:ascii="Calibri" w:hAnsi="Calibri"/>
        </w:rPr>
        <w:pict>
          <v:rect id="_x0000_s1026" style="position:absolute;margin-left:15.3pt;margin-top:173.9pt;width:64.8pt;height:7.2pt;z-index:1;mso-wrap-style:none;mso-position-horizontal-relative:text;mso-position-vertical-relative:text;v-text-anchor:middle" fillcolor="#757575" strokeweight=".26mm">
            <v:fill focus="50%" type="gradient"/>
          </v:rect>
        </w:pict>
      </w:r>
      <w:r w:rsidRPr="009D61D9">
        <w:rPr>
          <w:rFonts w:ascii="Calibri" w:hAnsi="Calibri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9pt;height:195.8pt" filled="t">
            <v:fill color2="black"/>
            <v:imagedata r:id="rId5" o:title="" croptop="4831f"/>
          </v:shape>
        </w:pict>
      </w:r>
    </w:p>
    <w:p w:rsidR="009D61D9" w:rsidRPr="009D61D9" w:rsidRDefault="009D61D9">
      <w:pPr>
        <w:rPr>
          <w:rFonts w:ascii="Calibri" w:hAnsi="Calibri"/>
          <w:sz w:val="198"/>
          <w:szCs w:val="198"/>
        </w:rPr>
      </w:pPr>
    </w:p>
    <w:sectPr w:rsidR="009D61D9" w:rsidRPr="009D61D9">
      <w:pgSz w:w="11906" w:h="16838"/>
      <w:pgMar w:top="397" w:right="39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96"/>
    <w:rsid w:val="009D61D9"/>
    <w:rsid w:val="00F5115D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Sylfaen" w:hAnsi="Sylfaen"/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5318</Words>
  <Characters>28191</Characters>
  <Application>Microsoft Office Word</Application>
  <DocSecurity>0</DocSecurity>
  <Lines>234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courantes niveau 3a version 1</vt:lpstr>
      <vt:lpstr>phrases courantes niveau 3a version 1</vt:lpstr>
    </vt:vector>
  </TitlesOfParts>
  <Company>Proaros</Company>
  <LinksUpToDate>false</LinksUpToDate>
  <CharactersWithSpaces>33443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courantes niveau 3a version 1</dc:title>
  <dc:creator>steff</dc:creator>
  <cp:lastModifiedBy>Gustafsson, Stefan</cp:lastModifiedBy>
  <cp:revision>2</cp:revision>
  <cp:lastPrinted>2011-05-22T11:06:00Z</cp:lastPrinted>
  <dcterms:created xsi:type="dcterms:W3CDTF">2017-01-14T09:58:00Z</dcterms:created>
  <dcterms:modified xsi:type="dcterms:W3CDTF">2017-01-14T09:58:00Z</dcterms:modified>
</cp:coreProperties>
</file>